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45F69D6" w:rsidR="00AE00EF" w:rsidRPr="00A5126E" w:rsidRDefault="007A403C" w:rsidP="00C45CA6">
      <w:pPr>
        <w:pStyle w:val="Nagwek"/>
        <w:tabs>
          <w:tab w:val="left" w:pos="7680"/>
        </w:tabs>
        <w:spacing w:before="0"/>
        <w:rPr>
          <w:rFonts w:asciiTheme="minorHAnsi" w:hAnsiTheme="minorHAnsi" w:cstheme="minorHAnsi"/>
          <w:b/>
          <w:sz w:val="20"/>
          <w:szCs w:val="20"/>
          <w:u w:val="single"/>
        </w:rPr>
      </w:pPr>
      <w:r>
        <w:rPr>
          <w:rFonts w:ascii="Calibri" w:hAnsi="Calibri" w:cs="Calibri"/>
          <w:b/>
          <w:sz w:val="20"/>
          <w:szCs w:val="20"/>
          <w:u w:val="single"/>
        </w:rPr>
        <w:t>Z</w:t>
      </w:r>
      <w:r w:rsidR="009A4C68" w:rsidRPr="00A5126E">
        <w:rPr>
          <w:rFonts w:ascii="Calibri" w:hAnsi="Calibri" w:cs="Calibri"/>
          <w:b/>
          <w:sz w:val="20"/>
          <w:szCs w:val="20"/>
          <w:u w:val="single"/>
        </w:rPr>
        <w:t xml:space="preserve">AŁĄCZNIK </w:t>
      </w:r>
      <w:r w:rsidR="009A4C68" w:rsidRPr="001D7929">
        <w:rPr>
          <w:rFonts w:ascii="Calibri" w:hAnsi="Calibri" w:cs="Calibri"/>
          <w:b/>
          <w:sz w:val="20"/>
          <w:szCs w:val="20"/>
          <w:u w:val="single"/>
        </w:rPr>
        <w:t xml:space="preserve">NR </w:t>
      </w:r>
      <w:r w:rsidR="008E688F">
        <w:rPr>
          <w:rFonts w:ascii="Calibri" w:hAnsi="Calibri" w:cs="Calibri"/>
          <w:b/>
          <w:sz w:val="20"/>
          <w:szCs w:val="20"/>
          <w:u w:val="single"/>
        </w:rPr>
        <w:t>6</w:t>
      </w:r>
      <w:r w:rsidR="00DC4BC3" w:rsidRPr="001D7929">
        <w:rPr>
          <w:rFonts w:ascii="Calibri" w:hAnsi="Calibri" w:cs="Calibri"/>
          <w:b/>
          <w:sz w:val="20"/>
          <w:szCs w:val="20"/>
          <w:u w:val="single"/>
        </w:rPr>
        <w:t xml:space="preserve"> –</w:t>
      </w:r>
      <w:r w:rsidR="0079185F" w:rsidRPr="001D7929">
        <w:rPr>
          <w:rFonts w:ascii="Calibri" w:hAnsi="Calibri" w:cs="Calibri"/>
          <w:b/>
          <w:sz w:val="20"/>
          <w:szCs w:val="20"/>
          <w:u w:val="single"/>
        </w:rPr>
        <w:t xml:space="preserve"> </w:t>
      </w:r>
      <w:r w:rsidR="00A5126E" w:rsidRPr="001D7929">
        <w:rPr>
          <w:rFonts w:asciiTheme="minorHAnsi" w:hAnsiTheme="minorHAnsi" w:cstheme="minorHAnsi"/>
          <w:b/>
          <w:sz w:val="20"/>
          <w:szCs w:val="20"/>
          <w:u w:val="single"/>
        </w:rPr>
        <w:t xml:space="preserve">ZAŁĄCZNIK DO FORMULARZY OFERT DLA </w:t>
      </w:r>
      <w:r w:rsidR="008E688F">
        <w:rPr>
          <w:rFonts w:asciiTheme="minorHAnsi" w:hAnsiTheme="minorHAnsi" w:cstheme="minorHAnsi"/>
          <w:b/>
          <w:sz w:val="20"/>
          <w:szCs w:val="20"/>
          <w:u w:val="single"/>
        </w:rPr>
        <w:t>CZĘŚCI ZAMÓWIENIA</w:t>
      </w:r>
      <w:r w:rsidR="00A5126E" w:rsidRPr="001D7929">
        <w:rPr>
          <w:rFonts w:asciiTheme="minorHAnsi" w:hAnsiTheme="minorHAnsi" w:cstheme="minorHAnsi"/>
          <w:b/>
          <w:sz w:val="20"/>
          <w:szCs w:val="20"/>
          <w:u w:val="single"/>
        </w:rPr>
        <w:t xml:space="preserve">: OD </w:t>
      </w:r>
      <w:r w:rsidR="008E688F">
        <w:rPr>
          <w:rFonts w:asciiTheme="minorHAnsi" w:hAnsiTheme="minorHAnsi" w:cstheme="minorHAnsi"/>
          <w:b/>
          <w:sz w:val="20"/>
          <w:szCs w:val="20"/>
          <w:u w:val="single"/>
        </w:rPr>
        <w:t>I</w:t>
      </w:r>
      <w:r w:rsidR="00A5126E" w:rsidRPr="001D7929">
        <w:rPr>
          <w:rFonts w:asciiTheme="minorHAnsi" w:hAnsiTheme="minorHAnsi" w:cstheme="minorHAnsi"/>
          <w:b/>
          <w:sz w:val="20"/>
          <w:szCs w:val="20"/>
          <w:u w:val="single"/>
        </w:rPr>
        <w:t xml:space="preserve"> DO </w:t>
      </w:r>
      <w:r w:rsidR="008E688F">
        <w:rPr>
          <w:rFonts w:asciiTheme="minorHAnsi" w:hAnsiTheme="minorHAnsi" w:cstheme="minorHAnsi"/>
          <w:b/>
          <w:sz w:val="20"/>
          <w:szCs w:val="20"/>
          <w:u w:val="single"/>
        </w:rPr>
        <w:t>V</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221A23" w:rsidRPr="00C20338" w14:paraId="08995020" w14:textId="77777777" w:rsidTr="00A5126E">
        <w:trPr>
          <w:gridAfter w:val="1"/>
          <w:wAfter w:w="472" w:type="dxa"/>
          <w:trHeight w:val="720"/>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68B3049" w:rsidR="00221A23" w:rsidRPr="00507A2D" w:rsidRDefault="00221A23" w:rsidP="00221A23">
            <w:pPr>
              <w:jc w:val="center"/>
              <w:rPr>
                <w:rFonts w:asciiTheme="minorHAnsi" w:hAnsiTheme="minorHAnsi" w:cstheme="minorHAnsi"/>
                <w:b/>
                <w:color w:val="0070C0"/>
                <w:sz w:val="20"/>
                <w:szCs w:val="20"/>
              </w:rPr>
            </w:pPr>
            <w:r w:rsidRPr="00DE69F6">
              <w:rPr>
                <w:rFonts w:ascii="Calibri" w:hAnsi="Calibri" w:cs="Calibri"/>
                <w:b/>
                <w:bCs/>
                <w:color w:val="0070C0"/>
                <w:sz w:val="20"/>
                <w:szCs w:val="20"/>
              </w:rPr>
              <w:t>Dostawa fabrycznie nowych osobowych samochodów służbowych dla Spółek Grupy Kapitałowej ENEA</w:t>
            </w:r>
          </w:p>
        </w:tc>
      </w:tr>
    </w:tbl>
    <w:p w14:paraId="1A37F1C4" w14:textId="77777777" w:rsidR="00221A23" w:rsidRPr="00BD5769" w:rsidRDefault="00221A23" w:rsidP="004927C6">
      <w:pPr>
        <w:pStyle w:val="Akapitzlist"/>
        <w:numPr>
          <w:ilvl w:val="0"/>
          <w:numId w:val="157"/>
        </w:numPr>
        <w:jc w:val="both"/>
        <w:rPr>
          <w:rFonts w:cs="Calibri"/>
          <w:color w:val="000000"/>
          <w:sz w:val="19"/>
          <w:szCs w:val="19"/>
        </w:rPr>
      </w:pPr>
      <w:r w:rsidRPr="00BD5769">
        <w:rPr>
          <w:rFonts w:cs="Calibri"/>
          <w:sz w:val="19"/>
          <w:szCs w:val="19"/>
        </w:rPr>
        <w:t>Wykonamy przedmiot zamówienia</w:t>
      </w:r>
      <w:r w:rsidRPr="00BD5769">
        <w:rPr>
          <w:rStyle w:val="Odwoanieprzypisudolnego"/>
          <w:rFonts w:cs="Calibri"/>
          <w:sz w:val="19"/>
          <w:szCs w:val="19"/>
        </w:rPr>
        <w:footnoteReference w:id="2"/>
      </w:r>
      <w:r w:rsidRPr="00BD5769">
        <w:rPr>
          <w:rFonts w:cs="Calibri"/>
          <w:sz w:val="19"/>
          <w:szCs w:val="19"/>
        </w:rPr>
        <w:t xml:space="preserve">: </w:t>
      </w:r>
    </w:p>
    <w:p w14:paraId="6F42AD2A" w14:textId="54EF0CB3" w:rsidR="00221A23" w:rsidRPr="00BD5769" w:rsidRDefault="00221A23" w:rsidP="004927C6">
      <w:pPr>
        <w:pStyle w:val="Akapitzlist"/>
        <w:numPr>
          <w:ilvl w:val="0"/>
          <w:numId w:val="158"/>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8D1389">
        <w:rPr>
          <w:rFonts w:cs="Calibri"/>
          <w:sz w:val="19"/>
          <w:szCs w:val="19"/>
        </w:rPr>
      </w:r>
      <w:r w:rsidR="008D1389">
        <w:rPr>
          <w:rFonts w:cs="Calibri"/>
          <w:sz w:val="19"/>
          <w:szCs w:val="19"/>
        </w:rPr>
        <w:fldChar w:fldCharType="separate"/>
      </w:r>
      <w:r w:rsidRPr="00BD5769">
        <w:rPr>
          <w:rFonts w:cs="Calibri"/>
          <w:sz w:val="19"/>
          <w:szCs w:val="19"/>
        </w:rPr>
        <w:fldChar w:fldCharType="end"/>
      </w:r>
      <w:r w:rsidRPr="00BD5769">
        <w:rPr>
          <w:rFonts w:cs="Calibri"/>
          <w:sz w:val="19"/>
          <w:szCs w:val="19"/>
        </w:rPr>
        <w:t xml:space="preserve"> </w:t>
      </w:r>
      <w:r w:rsidR="004C6E0C">
        <w:rPr>
          <w:rFonts w:cs="Calibri"/>
          <w:iCs/>
          <w:sz w:val="19"/>
          <w:szCs w:val="19"/>
        </w:rPr>
        <w:t>CZĘŚĆ I</w:t>
      </w:r>
      <w:r w:rsidRPr="00BD5769">
        <w:rPr>
          <w:rFonts w:cs="Calibri"/>
          <w:iCs/>
          <w:sz w:val="19"/>
          <w:szCs w:val="19"/>
        </w:rPr>
        <w:t xml:space="preserve"> </w:t>
      </w:r>
      <w:r w:rsidR="004C6E0C">
        <w:rPr>
          <w:rFonts w:cs="Calibri"/>
          <w:iCs/>
          <w:sz w:val="19"/>
          <w:szCs w:val="19"/>
        </w:rPr>
        <w:t>:</w:t>
      </w:r>
      <w:r w:rsidRPr="00BD5769">
        <w:rPr>
          <w:rFonts w:cs="Calibri"/>
          <w:iCs/>
          <w:sz w:val="19"/>
          <w:szCs w:val="19"/>
        </w:rPr>
        <w:t>Zada</w:t>
      </w:r>
      <w:r w:rsidR="004C6E0C">
        <w:rPr>
          <w:rFonts w:cs="Calibri"/>
          <w:iCs/>
          <w:sz w:val="19"/>
          <w:szCs w:val="19"/>
        </w:rPr>
        <w:t>nie</w:t>
      </w:r>
      <w:r w:rsidRPr="00BD5769">
        <w:rPr>
          <w:rFonts w:cs="Calibri"/>
          <w:iCs/>
          <w:sz w:val="19"/>
          <w:szCs w:val="19"/>
        </w:rPr>
        <w:t xml:space="preserve">: </w:t>
      </w:r>
      <w:r>
        <w:rPr>
          <w:rFonts w:cs="Calibri"/>
          <w:iCs/>
          <w:sz w:val="19"/>
          <w:szCs w:val="19"/>
        </w:rPr>
        <w:t>1, 5</w:t>
      </w:r>
      <w:r w:rsidRPr="00BD5769">
        <w:rPr>
          <w:rFonts w:cs="Calibri"/>
          <w:iCs/>
          <w:sz w:val="19"/>
          <w:szCs w:val="19"/>
        </w:rPr>
        <w:t xml:space="preserve"> - w terminie do …….. tygodni od dnia zawarcia umowy</w:t>
      </w:r>
      <w:r w:rsidR="008142E8">
        <w:rPr>
          <w:rFonts w:cs="Calibri"/>
          <w:iCs/>
          <w:sz w:val="19"/>
          <w:szCs w:val="19"/>
        </w:rPr>
        <w:t xml:space="preserve"> </w:t>
      </w:r>
      <w:r w:rsidR="008142E8" w:rsidRPr="008142E8">
        <w:rPr>
          <w:rFonts w:cs="Calibri"/>
          <w:i/>
          <w:iCs/>
          <w:sz w:val="19"/>
          <w:szCs w:val="19"/>
        </w:rPr>
        <w:t>(maksymalnie 34 tygodnie)</w:t>
      </w:r>
      <w:r w:rsidRPr="008142E8">
        <w:rPr>
          <w:rFonts w:cs="Calibri"/>
          <w:i/>
          <w:iCs/>
          <w:sz w:val="19"/>
          <w:szCs w:val="19"/>
        </w:rPr>
        <w:t>.</w:t>
      </w:r>
      <w:r w:rsidRPr="00BD5769">
        <w:rPr>
          <w:rFonts w:cs="Calibri"/>
          <w:iCs/>
          <w:sz w:val="19"/>
          <w:szCs w:val="19"/>
        </w:rPr>
        <w:t xml:space="preserve">   </w:t>
      </w:r>
    </w:p>
    <w:p w14:paraId="6BFA109A" w14:textId="7AF126B9" w:rsidR="00221A23" w:rsidRPr="00BD5769" w:rsidRDefault="00221A23" w:rsidP="004927C6">
      <w:pPr>
        <w:pStyle w:val="Akapitzlist"/>
        <w:numPr>
          <w:ilvl w:val="0"/>
          <w:numId w:val="158"/>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8D1389">
        <w:rPr>
          <w:rFonts w:cs="Calibri"/>
          <w:sz w:val="19"/>
          <w:szCs w:val="19"/>
        </w:rPr>
      </w:r>
      <w:r w:rsidR="008D1389">
        <w:rPr>
          <w:rFonts w:cs="Calibri"/>
          <w:sz w:val="19"/>
          <w:szCs w:val="19"/>
        </w:rPr>
        <w:fldChar w:fldCharType="separate"/>
      </w:r>
      <w:r w:rsidRPr="00BD5769">
        <w:rPr>
          <w:rFonts w:cs="Calibri"/>
          <w:sz w:val="19"/>
          <w:szCs w:val="19"/>
        </w:rPr>
        <w:fldChar w:fldCharType="end"/>
      </w:r>
      <w:r w:rsidRPr="00BD5769">
        <w:rPr>
          <w:rFonts w:cs="Calibri"/>
          <w:iCs/>
          <w:sz w:val="19"/>
          <w:szCs w:val="19"/>
        </w:rPr>
        <w:t xml:space="preserve"> </w:t>
      </w:r>
      <w:r w:rsidR="004C6E0C">
        <w:rPr>
          <w:rFonts w:cs="Calibri"/>
          <w:iCs/>
          <w:sz w:val="19"/>
          <w:szCs w:val="19"/>
        </w:rPr>
        <w:t>CZĘŚĆ II:</w:t>
      </w:r>
      <w:r w:rsidRPr="00BD5769">
        <w:rPr>
          <w:rFonts w:cs="Calibri"/>
          <w:iCs/>
          <w:sz w:val="19"/>
          <w:szCs w:val="19"/>
        </w:rPr>
        <w:t xml:space="preserve"> Zada</w:t>
      </w:r>
      <w:r w:rsidR="004C6E0C">
        <w:rPr>
          <w:rFonts w:cs="Calibri"/>
          <w:iCs/>
          <w:sz w:val="19"/>
          <w:szCs w:val="19"/>
        </w:rPr>
        <w:t>nie</w:t>
      </w:r>
      <w:r w:rsidRPr="00BD5769">
        <w:rPr>
          <w:rFonts w:cs="Calibri"/>
          <w:iCs/>
          <w:sz w:val="19"/>
          <w:szCs w:val="19"/>
        </w:rPr>
        <w:t xml:space="preserve">: </w:t>
      </w:r>
      <w:r w:rsidR="000D3190">
        <w:rPr>
          <w:rFonts w:cs="Calibri"/>
          <w:iCs/>
          <w:sz w:val="19"/>
          <w:szCs w:val="19"/>
        </w:rPr>
        <w:t>2</w:t>
      </w:r>
      <w:r w:rsidRPr="00BD5769">
        <w:rPr>
          <w:rFonts w:cs="Calibri"/>
          <w:iCs/>
          <w:sz w:val="19"/>
          <w:szCs w:val="19"/>
        </w:rPr>
        <w:t>, 6</w:t>
      </w:r>
      <w:r w:rsidR="000D3190">
        <w:rPr>
          <w:rFonts w:cs="Calibri"/>
          <w:iCs/>
          <w:sz w:val="19"/>
          <w:szCs w:val="19"/>
        </w:rPr>
        <w:t>, 7</w:t>
      </w:r>
      <w:r w:rsidRPr="00BD5769">
        <w:rPr>
          <w:rFonts w:cs="Calibri"/>
          <w:iCs/>
          <w:sz w:val="19"/>
          <w:szCs w:val="19"/>
        </w:rPr>
        <w:t xml:space="preserve"> - w terminie do ……..ty</w:t>
      </w:r>
      <w:r w:rsidR="008142E8">
        <w:rPr>
          <w:rFonts w:cs="Calibri"/>
          <w:iCs/>
          <w:sz w:val="19"/>
          <w:szCs w:val="19"/>
        </w:rPr>
        <w:t>godni od dnia zawarcia umowy (maksymalnie 34 tygodnie)</w:t>
      </w:r>
      <w:r w:rsidR="008142E8" w:rsidRPr="00BD5769">
        <w:rPr>
          <w:rFonts w:cs="Calibri"/>
          <w:iCs/>
          <w:sz w:val="19"/>
          <w:szCs w:val="19"/>
        </w:rPr>
        <w:t xml:space="preserve">.   </w:t>
      </w:r>
    </w:p>
    <w:p w14:paraId="735BD6F5" w14:textId="6E9A5AB3" w:rsidR="00221A23" w:rsidRPr="00BD5769" w:rsidRDefault="00221A23" w:rsidP="004927C6">
      <w:pPr>
        <w:pStyle w:val="Akapitzlist"/>
        <w:numPr>
          <w:ilvl w:val="0"/>
          <w:numId w:val="158"/>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8D1389">
        <w:rPr>
          <w:rFonts w:cs="Calibri"/>
          <w:sz w:val="19"/>
          <w:szCs w:val="19"/>
        </w:rPr>
      </w:r>
      <w:r w:rsidR="008D1389">
        <w:rPr>
          <w:rFonts w:cs="Calibri"/>
          <w:sz w:val="19"/>
          <w:szCs w:val="19"/>
        </w:rPr>
        <w:fldChar w:fldCharType="separate"/>
      </w:r>
      <w:r w:rsidRPr="00BD5769">
        <w:rPr>
          <w:rFonts w:cs="Calibri"/>
          <w:sz w:val="19"/>
          <w:szCs w:val="19"/>
        </w:rPr>
        <w:fldChar w:fldCharType="end"/>
      </w:r>
      <w:r w:rsidRPr="00BD5769">
        <w:rPr>
          <w:rFonts w:cs="Calibri"/>
          <w:iCs/>
          <w:sz w:val="19"/>
          <w:szCs w:val="19"/>
        </w:rPr>
        <w:t xml:space="preserve"> </w:t>
      </w:r>
      <w:r w:rsidR="004C6E0C">
        <w:rPr>
          <w:rFonts w:cs="Calibri"/>
          <w:iCs/>
          <w:sz w:val="19"/>
          <w:szCs w:val="19"/>
        </w:rPr>
        <w:t xml:space="preserve">CZĘŚĆ III: </w:t>
      </w:r>
      <w:r w:rsidR="000D3190" w:rsidRPr="00BD5769">
        <w:rPr>
          <w:rFonts w:cs="Calibri"/>
          <w:iCs/>
          <w:sz w:val="19"/>
          <w:szCs w:val="19"/>
        </w:rPr>
        <w:t xml:space="preserve"> Zada</w:t>
      </w:r>
      <w:r w:rsidR="004C6E0C">
        <w:rPr>
          <w:rFonts w:cs="Calibri"/>
          <w:iCs/>
          <w:sz w:val="19"/>
          <w:szCs w:val="19"/>
        </w:rPr>
        <w:t>nie</w:t>
      </w:r>
      <w:r w:rsidR="000D3190" w:rsidRPr="00BD5769">
        <w:rPr>
          <w:rFonts w:cs="Calibri"/>
          <w:iCs/>
          <w:sz w:val="19"/>
          <w:szCs w:val="19"/>
        </w:rPr>
        <w:t xml:space="preserve">: </w:t>
      </w:r>
      <w:r w:rsidR="000D3190">
        <w:rPr>
          <w:rFonts w:cs="Calibri"/>
          <w:iCs/>
          <w:sz w:val="19"/>
          <w:szCs w:val="19"/>
        </w:rPr>
        <w:t>3</w:t>
      </w:r>
      <w:r w:rsidR="000D3190" w:rsidRPr="00BD5769">
        <w:rPr>
          <w:rFonts w:cs="Calibri"/>
          <w:iCs/>
          <w:sz w:val="19"/>
          <w:szCs w:val="19"/>
        </w:rPr>
        <w:t xml:space="preserve">, </w:t>
      </w:r>
      <w:r w:rsidR="000D3190">
        <w:rPr>
          <w:rFonts w:cs="Calibri"/>
          <w:iCs/>
          <w:sz w:val="19"/>
          <w:szCs w:val="19"/>
        </w:rPr>
        <w:t>4, 10</w:t>
      </w:r>
      <w:r w:rsidR="000D3190" w:rsidRPr="00BD5769">
        <w:rPr>
          <w:rFonts w:cs="Calibri"/>
          <w:iCs/>
          <w:sz w:val="19"/>
          <w:szCs w:val="19"/>
        </w:rPr>
        <w:t xml:space="preserve"> </w:t>
      </w:r>
      <w:r w:rsidRPr="00BD5769">
        <w:rPr>
          <w:rFonts w:cs="Calibri"/>
          <w:iCs/>
          <w:sz w:val="19"/>
          <w:szCs w:val="19"/>
        </w:rPr>
        <w:t xml:space="preserve">- w terminie do ……..tygodni </w:t>
      </w:r>
      <w:r w:rsidR="008142E8">
        <w:rPr>
          <w:rFonts w:cs="Calibri"/>
          <w:iCs/>
          <w:sz w:val="19"/>
          <w:szCs w:val="19"/>
        </w:rPr>
        <w:t>od dnia zawarcia umowy (maksymalnie 34 tygodnie)</w:t>
      </w:r>
      <w:r w:rsidR="008142E8" w:rsidRPr="00BD5769">
        <w:rPr>
          <w:rFonts w:cs="Calibri"/>
          <w:iCs/>
          <w:sz w:val="19"/>
          <w:szCs w:val="19"/>
        </w:rPr>
        <w:t xml:space="preserve">.   </w:t>
      </w:r>
    </w:p>
    <w:p w14:paraId="25526E51" w14:textId="329678B8" w:rsidR="00221A23" w:rsidRPr="00BD5769" w:rsidRDefault="00221A23" w:rsidP="004927C6">
      <w:pPr>
        <w:pStyle w:val="Akapitzlist"/>
        <w:numPr>
          <w:ilvl w:val="0"/>
          <w:numId w:val="158"/>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8D1389">
        <w:rPr>
          <w:rFonts w:cs="Calibri"/>
          <w:sz w:val="19"/>
          <w:szCs w:val="19"/>
        </w:rPr>
      </w:r>
      <w:r w:rsidR="008D1389">
        <w:rPr>
          <w:rFonts w:cs="Calibri"/>
          <w:sz w:val="19"/>
          <w:szCs w:val="19"/>
        </w:rPr>
        <w:fldChar w:fldCharType="separate"/>
      </w:r>
      <w:r w:rsidRPr="00BD5769">
        <w:rPr>
          <w:rFonts w:cs="Calibri"/>
          <w:sz w:val="19"/>
          <w:szCs w:val="19"/>
        </w:rPr>
        <w:fldChar w:fldCharType="end"/>
      </w:r>
      <w:r w:rsidRPr="00BD5769">
        <w:rPr>
          <w:rFonts w:cs="Calibri"/>
          <w:iCs/>
          <w:sz w:val="19"/>
          <w:szCs w:val="19"/>
        </w:rPr>
        <w:t xml:space="preserve"> </w:t>
      </w:r>
      <w:r w:rsidR="004C6E0C">
        <w:rPr>
          <w:rFonts w:cs="Calibri"/>
          <w:iCs/>
          <w:sz w:val="19"/>
          <w:szCs w:val="19"/>
        </w:rPr>
        <w:t xml:space="preserve">CZĘŚĆ IV: </w:t>
      </w:r>
      <w:r w:rsidRPr="00BD5769">
        <w:rPr>
          <w:rFonts w:cs="Calibri"/>
          <w:iCs/>
          <w:sz w:val="19"/>
          <w:szCs w:val="19"/>
        </w:rPr>
        <w:t>Zadanie: 8 - w terminie do ……..ty</w:t>
      </w:r>
      <w:r w:rsidR="008142E8">
        <w:rPr>
          <w:rFonts w:cs="Calibri"/>
          <w:iCs/>
          <w:sz w:val="19"/>
          <w:szCs w:val="19"/>
        </w:rPr>
        <w:t xml:space="preserve">godni od dnia zawarcia umowy </w:t>
      </w:r>
      <w:r w:rsidR="008142E8" w:rsidRPr="008142E8">
        <w:rPr>
          <w:rFonts w:cs="Calibri"/>
          <w:i/>
          <w:iCs/>
          <w:sz w:val="19"/>
          <w:szCs w:val="19"/>
        </w:rPr>
        <w:t xml:space="preserve">(maksymalnie 34 tygodnie).   </w:t>
      </w:r>
    </w:p>
    <w:p w14:paraId="665ECFE6" w14:textId="51A1EFB4" w:rsidR="00221A23" w:rsidRPr="00BD5769" w:rsidRDefault="00221A23" w:rsidP="004927C6">
      <w:pPr>
        <w:pStyle w:val="Akapitzlist"/>
        <w:numPr>
          <w:ilvl w:val="0"/>
          <w:numId w:val="158"/>
        </w:numPr>
        <w:tabs>
          <w:tab w:val="clear" w:pos="360"/>
        </w:tabs>
        <w:ind w:left="709"/>
        <w:rPr>
          <w:rFonts w:cs="Calibri"/>
          <w:sz w:val="19"/>
          <w:szCs w:val="19"/>
        </w:rPr>
      </w:pPr>
      <w:r w:rsidRPr="00BD5769">
        <w:rPr>
          <w:rFonts w:cs="Calibri"/>
          <w:sz w:val="19"/>
          <w:szCs w:val="19"/>
        </w:rPr>
        <w:fldChar w:fldCharType="begin">
          <w:ffData>
            <w:name w:val="Wybór2"/>
            <w:enabled/>
            <w:calcOnExit w:val="0"/>
            <w:checkBox>
              <w:sizeAuto/>
              <w:default w:val="0"/>
            </w:checkBox>
          </w:ffData>
        </w:fldChar>
      </w:r>
      <w:r w:rsidRPr="00BD5769">
        <w:rPr>
          <w:rFonts w:cs="Calibri"/>
          <w:sz w:val="19"/>
          <w:szCs w:val="19"/>
        </w:rPr>
        <w:instrText xml:space="preserve"> FORMCHECKBOX </w:instrText>
      </w:r>
      <w:r w:rsidR="008D1389">
        <w:rPr>
          <w:rFonts w:cs="Calibri"/>
          <w:sz w:val="19"/>
          <w:szCs w:val="19"/>
        </w:rPr>
      </w:r>
      <w:r w:rsidR="008D1389">
        <w:rPr>
          <w:rFonts w:cs="Calibri"/>
          <w:sz w:val="19"/>
          <w:szCs w:val="19"/>
        </w:rPr>
        <w:fldChar w:fldCharType="separate"/>
      </w:r>
      <w:r w:rsidRPr="00BD5769">
        <w:rPr>
          <w:rFonts w:cs="Calibri"/>
          <w:sz w:val="19"/>
          <w:szCs w:val="19"/>
        </w:rPr>
        <w:fldChar w:fldCharType="end"/>
      </w:r>
      <w:r w:rsidRPr="00BD5769">
        <w:rPr>
          <w:rFonts w:cs="Calibri"/>
          <w:iCs/>
          <w:sz w:val="19"/>
          <w:szCs w:val="19"/>
        </w:rPr>
        <w:t xml:space="preserve"> </w:t>
      </w:r>
      <w:r w:rsidR="004C6E0C">
        <w:rPr>
          <w:rFonts w:cs="Calibri"/>
          <w:iCs/>
          <w:sz w:val="19"/>
          <w:szCs w:val="19"/>
        </w:rPr>
        <w:t>CZĘŚĆ V:</w:t>
      </w:r>
      <w:r w:rsidRPr="00BD5769">
        <w:rPr>
          <w:rFonts w:cs="Calibri"/>
          <w:iCs/>
          <w:sz w:val="19"/>
          <w:szCs w:val="19"/>
        </w:rPr>
        <w:t xml:space="preserve"> Zad</w:t>
      </w:r>
      <w:r w:rsidR="000D3190">
        <w:rPr>
          <w:rFonts w:cs="Calibri"/>
          <w:iCs/>
          <w:sz w:val="19"/>
          <w:szCs w:val="19"/>
        </w:rPr>
        <w:t>anie: 9</w:t>
      </w:r>
      <w:r w:rsidRPr="00BD5769">
        <w:rPr>
          <w:rFonts w:cs="Calibri"/>
          <w:iCs/>
          <w:sz w:val="19"/>
          <w:szCs w:val="19"/>
        </w:rPr>
        <w:t xml:space="preserve"> - w terminie do ……..ty</w:t>
      </w:r>
      <w:r w:rsidR="008142E8">
        <w:rPr>
          <w:rFonts w:cs="Calibri"/>
          <w:iCs/>
          <w:sz w:val="19"/>
          <w:szCs w:val="19"/>
        </w:rPr>
        <w:t xml:space="preserve">godni od dnia zawarcia umowy </w:t>
      </w:r>
      <w:r w:rsidR="008142E8" w:rsidRPr="008142E8">
        <w:rPr>
          <w:rFonts w:cs="Calibri"/>
          <w:i/>
          <w:iCs/>
          <w:sz w:val="19"/>
          <w:szCs w:val="19"/>
        </w:rPr>
        <w:t xml:space="preserve">(maksymalnie 24 tygodnie).   </w:t>
      </w:r>
    </w:p>
    <w:p w14:paraId="51E384DF" w14:textId="77777777" w:rsidR="00221A23" w:rsidRPr="00BD5769" w:rsidRDefault="00221A23" w:rsidP="00221A23">
      <w:pPr>
        <w:pStyle w:val="Akapitzlist"/>
        <w:ind w:left="360"/>
        <w:jc w:val="both"/>
        <w:rPr>
          <w:rFonts w:cs="Calibri"/>
          <w:color w:val="000000"/>
          <w:sz w:val="19"/>
          <w:szCs w:val="19"/>
        </w:rPr>
      </w:pPr>
      <w:r w:rsidRPr="00BD5769">
        <w:rPr>
          <w:rFonts w:cs="Calibri"/>
          <w:color w:val="000000"/>
          <w:sz w:val="19"/>
          <w:szCs w:val="19"/>
        </w:rPr>
        <w:t>Odbiór będzie dokonany na podstawie protokołu zdawczo-odbiorczego pomiędzy Wykonawcą, a Zamawiającym.</w:t>
      </w:r>
    </w:p>
    <w:p w14:paraId="28F6B91D" w14:textId="77777777" w:rsidR="00D6213B" w:rsidRPr="00C20338" w:rsidRDefault="00D6213B" w:rsidP="002B5F3C">
      <w:pPr>
        <w:numPr>
          <w:ilvl w:val="0"/>
          <w:numId w:val="4"/>
        </w:numPr>
        <w:tabs>
          <w:tab w:val="clear" w:pos="502"/>
          <w:tab w:val="num" w:pos="360"/>
          <w:tab w:val="num" w:pos="426"/>
        </w:tabs>
        <w:ind w:left="425" w:right="-34" w:hanging="425"/>
        <w:rPr>
          <w:rFonts w:ascii="Calibri" w:hAnsi="Calibri" w:cs="Calibri"/>
          <w:i/>
          <w:iCs/>
          <w:sz w:val="20"/>
          <w:szCs w:val="20"/>
        </w:rPr>
      </w:pPr>
      <w:r w:rsidRPr="00C20338">
        <w:rPr>
          <w:rFonts w:ascii="Calibri" w:hAnsi="Calibri" w:cs="Calibri"/>
          <w:iCs/>
          <w:sz w:val="20"/>
          <w:szCs w:val="20"/>
        </w:rPr>
        <w:t>Oświadczam(y), że:</w:t>
      </w:r>
    </w:p>
    <w:p w14:paraId="3F7949A6" w14:textId="7F3FF212" w:rsidR="006A6BF6"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6A6BF6" w:rsidRDefault="00D22711" w:rsidP="006A6BF6">
      <w:pPr>
        <w:pStyle w:val="Akapitzlist"/>
        <w:numPr>
          <w:ilvl w:val="0"/>
          <w:numId w:val="20"/>
        </w:numPr>
        <w:spacing w:after="0" w:line="240" w:lineRule="auto"/>
        <w:jc w:val="both"/>
        <w:rPr>
          <w:rFonts w:cs="Calibri"/>
          <w:sz w:val="20"/>
          <w:szCs w:val="20"/>
        </w:rPr>
      </w:pPr>
      <w:r w:rsidRPr="006A6BF6">
        <w:rPr>
          <w:rFonts w:cs="Calibri"/>
          <w:sz w:val="20"/>
          <w:szCs w:val="20"/>
        </w:rPr>
        <w:t>zamówienie wykonam(y):</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FC5620">
        <w:trPr>
          <w:trHeight w:val="292"/>
        </w:trPr>
        <w:tc>
          <w:tcPr>
            <w:tcW w:w="9639" w:type="dxa"/>
            <w:vAlign w:val="bottom"/>
          </w:tcPr>
          <w:p w14:paraId="5AB0A74E" w14:textId="77777777" w:rsidR="006A6BF6" w:rsidRDefault="00756F94" w:rsidP="00756F94">
            <w:pPr>
              <w:widowControl w:val="0"/>
              <w:tabs>
                <w:tab w:val="left" w:pos="709"/>
              </w:tabs>
              <w:spacing w:before="0" w:after="120"/>
              <w:ind w:left="639"/>
              <w:contextualSpacing/>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8D1389">
              <w:rPr>
                <w:rFonts w:ascii="Calibri" w:hAnsi="Calibri" w:cs="Calibri"/>
                <w:sz w:val="20"/>
                <w:szCs w:val="20"/>
              </w:rPr>
            </w:r>
            <w:r w:rsidR="008D1389">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8D1389">
              <w:rPr>
                <w:rFonts w:ascii="Calibri" w:hAnsi="Calibri" w:cs="Calibri"/>
                <w:sz w:val="20"/>
                <w:szCs w:val="20"/>
              </w:rPr>
            </w:r>
            <w:r w:rsidR="008D1389">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p w14:paraId="14B77823" w14:textId="435FDC36" w:rsidR="006A6BF6" w:rsidRDefault="006A6BF6" w:rsidP="00756F94">
            <w:pPr>
              <w:widowControl w:val="0"/>
              <w:tabs>
                <w:tab w:val="left" w:pos="709"/>
              </w:tabs>
              <w:spacing w:before="0" w:after="120"/>
              <w:ind w:left="639"/>
              <w:contextualSpacing/>
              <w:rPr>
                <w:rFonts w:ascii="Calibri" w:hAnsi="Calibri" w:cs="Calibri"/>
                <w:b/>
                <w:bCs/>
                <w:sz w:val="20"/>
                <w:szCs w:val="20"/>
              </w:rPr>
            </w:pPr>
          </w:p>
          <w:p w14:paraId="7D9238CB" w14:textId="4A7F67A1"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C55384">
              <w:rPr>
                <w:rFonts w:asciiTheme="minorHAnsi" w:hAnsiTheme="minorHAnsi" w:cstheme="minorHAnsi"/>
                <w:sz w:val="20"/>
                <w:szCs w:val="20"/>
              </w:rPr>
              <w:t xml:space="preserve">Części </w:t>
            </w:r>
            <w:r w:rsidRPr="00C55384">
              <w:rPr>
                <w:rFonts w:asciiTheme="minorHAnsi" w:hAnsiTheme="minorHAnsi" w:cstheme="minorHAnsi"/>
                <w:color w:val="000000"/>
                <w:sz w:val="20"/>
                <w:szCs w:val="20"/>
              </w:rPr>
              <w:t>zamówienia</w:t>
            </w:r>
            <w:r w:rsidRPr="00C55384">
              <w:rPr>
                <w:rFonts w:asciiTheme="minorHAnsi" w:hAnsiTheme="minorHAnsi" w:cstheme="minorHAnsi"/>
                <w:sz w:val="20"/>
                <w:szCs w:val="20"/>
              </w:rPr>
              <w:t>,</w:t>
            </w:r>
            <w:r w:rsidRPr="00756F94">
              <w:rPr>
                <w:rFonts w:asciiTheme="minorHAnsi" w:hAnsiTheme="minorHAnsi" w:cstheme="minorHAnsi"/>
                <w:sz w:val="20"/>
                <w:szCs w:val="20"/>
              </w:rPr>
              <w:t xml:space="preserve">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77777777" w:rsidR="00C26715" w:rsidRPr="005015CD" w:rsidRDefault="007D3A1F" w:rsidP="002B5F3C">
      <w:pPr>
        <w:pStyle w:val="Akapitzlist"/>
        <w:widowControl w:val="0"/>
        <w:numPr>
          <w:ilvl w:val="0"/>
          <w:numId w:val="27"/>
        </w:numPr>
        <w:spacing w:before="120" w:after="0"/>
        <w:contextualSpacing w:val="0"/>
        <w:rPr>
          <w:rFonts w:cs="Calibri"/>
          <w:sz w:val="20"/>
          <w:szCs w:val="20"/>
        </w:rPr>
      </w:pPr>
      <w:r w:rsidRPr="005015CD">
        <w:rPr>
          <w:rFonts w:cs="Calibri"/>
          <w:sz w:val="20"/>
          <w:szCs w:val="20"/>
        </w:rPr>
        <w:t>otrzymałem(liśmy) wszelkie informacje konieczne do przygotowania oferty,</w:t>
      </w:r>
    </w:p>
    <w:p w14:paraId="7392B118" w14:textId="77777777" w:rsidR="00C26715" w:rsidRPr="005015CD" w:rsidRDefault="007D3A1F" w:rsidP="002B5F3C">
      <w:pPr>
        <w:pStyle w:val="Akapitzlist"/>
        <w:widowControl w:val="0"/>
        <w:numPr>
          <w:ilvl w:val="0"/>
          <w:numId w:val="27"/>
        </w:numPr>
        <w:spacing w:before="120" w:after="0"/>
        <w:contextualSpacing w:val="0"/>
        <w:rPr>
          <w:rFonts w:cs="Calibri"/>
          <w:sz w:val="20"/>
          <w:szCs w:val="20"/>
        </w:rPr>
      </w:pPr>
      <w:r w:rsidRPr="005015CD">
        <w:rPr>
          <w:rFonts w:cs="Calibri"/>
          <w:sz w:val="20"/>
          <w:szCs w:val="20"/>
        </w:rPr>
        <w:t>wyrażamy zgodę na wprowadzenie skanu naszej oferty do Platformy Zakupowej Zamawiającego,</w:t>
      </w:r>
    </w:p>
    <w:p w14:paraId="3B3672BE" w14:textId="021499C6" w:rsidR="00C26715" w:rsidRPr="005015CD" w:rsidRDefault="007D3A1F" w:rsidP="002B5F3C">
      <w:pPr>
        <w:pStyle w:val="Akapitzlist"/>
        <w:widowControl w:val="0"/>
        <w:numPr>
          <w:ilvl w:val="0"/>
          <w:numId w:val="27"/>
        </w:numPr>
        <w:spacing w:before="120" w:after="0"/>
        <w:contextualSpacing w:val="0"/>
        <w:jc w:val="both"/>
        <w:rPr>
          <w:rFonts w:cs="Calibri"/>
          <w:sz w:val="20"/>
          <w:szCs w:val="20"/>
        </w:rPr>
      </w:pPr>
      <w:r w:rsidRPr="005015CD">
        <w:rPr>
          <w:rFonts w:cs="Calibri"/>
          <w:sz w:val="20"/>
          <w:szCs w:val="20"/>
        </w:rPr>
        <w:t>akceptuję(</w:t>
      </w:r>
      <w:proofErr w:type="spellStart"/>
      <w:r w:rsidRPr="005015CD">
        <w:rPr>
          <w:rFonts w:cs="Calibri"/>
          <w:sz w:val="20"/>
          <w:szCs w:val="20"/>
        </w:rPr>
        <w:t>emy</w:t>
      </w:r>
      <w:proofErr w:type="spellEnd"/>
      <w:r w:rsidRPr="005015CD">
        <w:rPr>
          <w:rFonts w:cs="Calibri"/>
          <w:sz w:val="20"/>
          <w:szCs w:val="20"/>
        </w:rPr>
        <w:t>) treść Warunków Zamówienia i w razie wybrania mojej (naszej) oferty zobowiązuję(</w:t>
      </w:r>
      <w:proofErr w:type="spellStart"/>
      <w:r w:rsidRPr="005015CD">
        <w:rPr>
          <w:rFonts w:cs="Calibri"/>
          <w:sz w:val="20"/>
          <w:szCs w:val="20"/>
        </w:rPr>
        <w:t>emy</w:t>
      </w:r>
      <w:proofErr w:type="spellEnd"/>
      <w:r w:rsidRPr="005015CD">
        <w:rPr>
          <w:rFonts w:cs="Calibri"/>
          <w:sz w:val="20"/>
          <w:szCs w:val="20"/>
        </w:rPr>
        <w:t xml:space="preserve">) się do podpisania Umowy, zgodnej z projektem stanowiącym </w:t>
      </w:r>
      <w:r w:rsidRPr="005015CD">
        <w:rPr>
          <w:rFonts w:cs="Calibri"/>
          <w:b/>
          <w:sz w:val="20"/>
          <w:szCs w:val="20"/>
        </w:rPr>
        <w:t xml:space="preserve">Załącznik nr </w:t>
      </w:r>
      <w:r w:rsidR="00221A23">
        <w:rPr>
          <w:rFonts w:cs="Calibri"/>
          <w:b/>
          <w:sz w:val="20"/>
          <w:szCs w:val="20"/>
        </w:rPr>
        <w:t>1</w:t>
      </w:r>
      <w:r w:rsidR="00353892">
        <w:rPr>
          <w:rFonts w:cs="Calibri"/>
          <w:b/>
          <w:sz w:val="20"/>
          <w:szCs w:val="20"/>
        </w:rPr>
        <w:t>4</w:t>
      </w:r>
      <w:r w:rsidR="00BC541E" w:rsidRPr="005015CD">
        <w:rPr>
          <w:rFonts w:cs="Calibri"/>
          <w:b/>
          <w:sz w:val="20"/>
          <w:szCs w:val="20"/>
        </w:rPr>
        <w:t xml:space="preserve"> </w:t>
      </w:r>
      <w:r w:rsidRPr="005015CD">
        <w:rPr>
          <w:rFonts w:cs="Calibri"/>
          <w:b/>
          <w:sz w:val="20"/>
          <w:szCs w:val="20"/>
        </w:rPr>
        <w:t>do Warunków Zamówienia</w:t>
      </w:r>
      <w:r w:rsidRPr="005015CD">
        <w:rPr>
          <w:rFonts w:cs="Calibri"/>
          <w:sz w:val="20"/>
          <w:szCs w:val="20"/>
        </w:rPr>
        <w:t>,</w:t>
      </w:r>
    </w:p>
    <w:p w14:paraId="728A4782" w14:textId="77777777" w:rsidR="00C26715" w:rsidRDefault="007D3A1F" w:rsidP="002B5F3C">
      <w:pPr>
        <w:pStyle w:val="Akapitzlist"/>
        <w:widowControl w:val="0"/>
        <w:numPr>
          <w:ilvl w:val="0"/>
          <w:numId w:val="27"/>
        </w:numPr>
        <w:spacing w:before="120" w:after="0"/>
        <w:contextualSpacing w:val="0"/>
        <w:jc w:val="both"/>
        <w:rPr>
          <w:rFonts w:cs="Calibri"/>
          <w:sz w:val="20"/>
          <w:szCs w:val="20"/>
        </w:rPr>
      </w:pPr>
      <w:r w:rsidRPr="005015CD">
        <w:rPr>
          <w:rFonts w:cs="Calibri"/>
          <w:sz w:val="20"/>
          <w:szCs w:val="20"/>
        </w:rPr>
        <w:t>wszelkie informacje zawarte w formularzu oferty</w:t>
      </w:r>
      <w:r w:rsidRPr="00C26715">
        <w:rPr>
          <w:rFonts w:cs="Calibri"/>
          <w:sz w:val="20"/>
          <w:szCs w:val="20"/>
        </w:rPr>
        <w:t xml:space="preserve"> wraz z załącznikami są zgodne ze stanem faktycznym,</w:t>
      </w:r>
    </w:p>
    <w:p w14:paraId="6B51FD41" w14:textId="77777777" w:rsidR="00C26715" w:rsidRDefault="007D3A1F" w:rsidP="002B5F3C">
      <w:pPr>
        <w:pStyle w:val="Akapitzlist"/>
        <w:widowControl w:val="0"/>
        <w:numPr>
          <w:ilvl w:val="0"/>
          <w:numId w:val="27"/>
        </w:numPr>
        <w:spacing w:before="120" w:after="0"/>
        <w:contextualSpacing w:val="0"/>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2B5F3C">
      <w:pPr>
        <w:pStyle w:val="Akapitzlist"/>
        <w:widowControl w:val="0"/>
        <w:numPr>
          <w:ilvl w:val="0"/>
          <w:numId w:val="27"/>
        </w:numPr>
        <w:spacing w:before="120" w:after="0"/>
        <w:contextualSpacing w:val="0"/>
        <w:jc w:val="both"/>
        <w:rPr>
          <w:rFonts w:cs="Calibri"/>
          <w:sz w:val="20"/>
          <w:szCs w:val="20"/>
        </w:rPr>
      </w:pPr>
      <w:r w:rsidRPr="00C26715">
        <w:rPr>
          <w:rFonts w:cs="Calibri"/>
          <w:sz w:val="20"/>
          <w:szCs w:val="20"/>
        </w:rPr>
        <w:t xml:space="preserve">zapoznałem(liśmy) się z postanowieniami kodeksu postępowania dla dostawców i partnerów biznesowych </w:t>
      </w:r>
      <w:r w:rsidRPr="00C26715">
        <w:rPr>
          <w:rFonts w:cs="Calibri"/>
          <w:sz w:val="20"/>
          <w:szCs w:val="20"/>
        </w:rPr>
        <w:lastRenderedPageBreak/>
        <w:t>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2B5F3C">
      <w:pPr>
        <w:pStyle w:val="Akapitzlist"/>
        <w:numPr>
          <w:ilvl w:val="0"/>
          <w:numId w:val="27"/>
        </w:numPr>
        <w:spacing w:before="120" w:after="0" w:line="240" w:lineRule="auto"/>
        <w:contextualSpacing w:val="0"/>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2B5F3C">
      <w:pPr>
        <w:numPr>
          <w:ilvl w:val="0"/>
          <w:numId w:val="27"/>
        </w:numPr>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2B5F3C">
      <w:pPr>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8D1389">
        <w:rPr>
          <w:rFonts w:ascii="Calibri" w:hAnsi="Calibri" w:cs="Calibri"/>
          <w:sz w:val="20"/>
          <w:szCs w:val="20"/>
        </w:rPr>
      </w:r>
      <w:r w:rsidR="008D138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8D1389">
        <w:rPr>
          <w:rFonts w:ascii="Calibri" w:hAnsi="Calibri" w:cs="Calibri"/>
          <w:sz w:val="20"/>
          <w:szCs w:val="20"/>
        </w:rPr>
      </w:r>
      <w:r w:rsidR="008D138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2B5F3C">
      <w:pPr>
        <w:pStyle w:val="Akapitzlist"/>
        <w:numPr>
          <w:ilvl w:val="0"/>
          <w:numId w:val="27"/>
        </w:numPr>
        <w:spacing w:before="120" w:after="0" w:line="240" w:lineRule="auto"/>
        <w:contextualSpacing w:val="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2B5F3C">
      <w:pPr>
        <w:pStyle w:val="Akapitzlist"/>
        <w:spacing w:before="120" w:after="0" w:line="240" w:lineRule="auto"/>
        <w:ind w:left="714"/>
        <w:contextualSpacing w:val="0"/>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2B5F3C">
      <w:pPr>
        <w:pStyle w:val="Akapitzlist"/>
        <w:numPr>
          <w:ilvl w:val="1"/>
          <w:numId w:val="17"/>
        </w:numPr>
        <w:spacing w:before="120" w:after="0" w:line="240" w:lineRule="auto"/>
        <w:contextualSpacing w:val="0"/>
        <w:jc w:val="both"/>
        <w:rPr>
          <w:rFonts w:cs="Calibri"/>
          <w:iCs/>
          <w:sz w:val="20"/>
          <w:szCs w:val="20"/>
        </w:rPr>
      </w:pPr>
      <w:r w:rsidRPr="00C20338">
        <w:rPr>
          <w:rFonts w:cs="Calibri"/>
          <w:sz w:val="19"/>
          <w:szCs w:val="19"/>
          <w:lang w:eastAsia="pl-PL"/>
        </w:rPr>
        <w:t>informacje o aukcji elektronicznej należy przesłać na adres e-mail: ………………….…….……...</w:t>
      </w:r>
    </w:p>
    <w:p w14:paraId="7AB8185B" w14:textId="43BDA771" w:rsidR="00D14E47" w:rsidRPr="00C20338" w:rsidRDefault="00D14E47" w:rsidP="002B5F3C">
      <w:pPr>
        <w:pStyle w:val="Akapitzlist"/>
        <w:numPr>
          <w:ilvl w:val="1"/>
          <w:numId w:val="17"/>
        </w:numPr>
        <w:spacing w:before="120" w:after="0" w:line="240" w:lineRule="auto"/>
        <w:contextualSpacing w:val="0"/>
        <w:jc w:val="both"/>
        <w:rPr>
          <w:rFonts w:cs="Calibri"/>
          <w:iCs/>
          <w:sz w:val="20"/>
          <w:szCs w:val="20"/>
        </w:rPr>
      </w:pPr>
      <w:r w:rsidRPr="00C20338">
        <w:rPr>
          <w:rFonts w:cs="Calibri"/>
          <w:iCs/>
          <w:sz w:val="20"/>
          <w:szCs w:val="20"/>
        </w:rPr>
        <w:t xml:space="preserve">W przypadku </w:t>
      </w:r>
      <w:r w:rsidRPr="002B5F3C">
        <w:rPr>
          <w:rFonts w:cs="Calibri"/>
          <w:sz w:val="19"/>
          <w:szCs w:val="19"/>
          <w:lang w:eastAsia="pl-PL"/>
        </w:rPr>
        <w:t>wybrania</w:t>
      </w:r>
      <w:r w:rsidRPr="00C20338">
        <w:rPr>
          <w:rFonts w:cs="Calibri"/>
          <w:iCs/>
          <w:sz w:val="20"/>
          <w:szCs w:val="20"/>
        </w:rPr>
        <w:t xml:space="preserve"> naszej oferty jako najkorzystniejszej podaje</w:t>
      </w:r>
      <w:r w:rsidR="00756F94">
        <w:rPr>
          <w:rFonts w:cs="Calibri"/>
          <w:iCs/>
          <w:sz w:val="20"/>
          <w:szCs w:val="20"/>
        </w:rPr>
        <w:t>my dane, niezbędne do zawarcia U</w:t>
      </w:r>
      <w:r w:rsidRPr="00C20338">
        <w:rPr>
          <w:rFonts w:cs="Calibri"/>
          <w:iCs/>
          <w:sz w:val="20"/>
          <w:szCs w:val="20"/>
        </w:rPr>
        <w:t>mowy</w:t>
      </w:r>
      <w:r w:rsidR="00756F94">
        <w:rPr>
          <w:rFonts w:cs="Calibri"/>
          <w:iCs/>
          <w:sz w:val="20"/>
          <w:szCs w:val="20"/>
        </w:rPr>
        <w:t xml:space="preserve"> Ramowej</w:t>
      </w:r>
      <w:r w:rsidRPr="00C20338">
        <w:rPr>
          <w:rFonts w:cs="Calibri"/>
          <w:iCs/>
          <w:sz w:val="20"/>
          <w:szCs w:val="20"/>
        </w:rPr>
        <w:t xml:space="preserve">: </w:t>
      </w:r>
    </w:p>
    <w:p w14:paraId="122AE2AE" w14:textId="77777777" w:rsidR="00D14E47" w:rsidRPr="00C20338" w:rsidRDefault="00D14E47" w:rsidP="002B5F3C">
      <w:pPr>
        <w:spacing w:after="120" w:line="276" w:lineRule="auto"/>
        <w:ind w:left="1134" w:hanging="283"/>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47DE06CD" w14:textId="63695BFA" w:rsidR="00D14E47" w:rsidRPr="00C20338" w:rsidRDefault="00D14E47" w:rsidP="002B5F3C">
      <w:pPr>
        <w:numPr>
          <w:ilvl w:val="2"/>
          <w:numId w:val="54"/>
        </w:numPr>
        <w:spacing w:after="120" w:line="276" w:lineRule="auto"/>
        <w:ind w:left="1134" w:right="402" w:hanging="283"/>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59D3B9F9" w14:textId="6C2E8AE9" w:rsidR="00D14E47" w:rsidRPr="00C20338" w:rsidRDefault="00D14E47" w:rsidP="002B5F3C">
      <w:pPr>
        <w:numPr>
          <w:ilvl w:val="2"/>
          <w:numId w:val="54"/>
        </w:numPr>
        <w:spacing w:after="120" w:line="276" w:lineRule="auto"/>
        <w:ind w:left="1134" w:right="402" w:hanging="283"/>
        <w:contextualSpacing/>
        <w:rPr>
          <w:rFonts w:ascii="Calibri" w:hAnsi="Calibri" w:cs="Calibri"/>
          <w:sz w:val="20"/>
          <w:szCs w:val="20"/>
        </w:rPr>
      </w:pPr>
      <w:r w:rsidRPr="00C20338">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Imię</w:t>
      </w:r>
      <w:r w:rsidR="00756F94">
        <w:rPr>
          <w:rFonts w:ascii="Calibri" w:hAnsi="Calibri" w:cs="Calibri"/>
          <w:sz w:val="20"/>
          <w:szCs w:val="20"/>
        </w:rPr>
        <w:t xml:space="preserve"> i</w:t>
      </w:r>
      <w:r w:rsidRPr="00C20338">
        <w:rPr>
          <w:rFonts w:ascii="Calibri" w:hAnsi="Calibri" w:cs="Calibri"/>
          <w:sz w:val="20"/>
          <w:szCs w:val="20"/>
        </w:rPr>
        <w:t xml:space="preserve"> nazwisko: </w:t>
      </w:r>
    </w:p>
    <w:p w14:paraId="4E5B8164" w14:textId="7777777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2B5F3C">
      <w:pPr>
        <w:spacing w:after="120" w:line="276" w:lineRule="auto"/>
        <w:ind w:left="1418" w:right="402" w:hanging="283"/>
        <w:contextualSpacing/>
        <w:rPr>
          <w:rFonts w:ascii="Calibri" w:hAnsi="Calibri" w:cs="Calibri"/>
          <w:sz w:val="20"/>
          <w:szCs w:val="20"/>
        </w:rPr>
      </w:pPr>
      <w:r w:rsidRPr="00C20338">
        <w:rPr>
          <w:rFonts w:ascii="Calibri" w:hAnsi="Calibri" w:cs="Calibri"/>
          <w:sz w:val="20"/>
          <w:szCs w:val="20"/>
        </w:rPr>
        <w:t>nr tel.  …..</w:t>
      </w:r>
    </w:p>
    <w:p w14:paraId="68E3EBF9" w14:textId="3F09C87A" w:rsidR="00D14E47" w:rsidRDefault="00D14E47" w:rsidP="002B5F3C">
      <w:pPr>
        <w:pStyle w:val="Akapitzlist"/>
        <w:numPr>
          <w:ilvl w:val="1"/>
          <w:numId w:val="17"/>
        </w:numPr>
        <w:spacing w:before="120" w:after="0" w:line="240" w:lineRule="auto"/>
        <w:contextualSpacing w:val="0"/>
        <w:jc w:val="both"/>
        <w:rPr>
          <w:rFonts w:cs="Calibri"/>
          <w:sz w:val="20"/>
          <w:szCs w:val="20"/>
        </w:rPr>
      </w:pPr>
      <w:r w:rsidRPr="002B5F3C">
        <w:rPr>
          <w:rFonts w:cs="Calibri"/>
          <w:iCs/>
          <w:sz w:val="20"/>
          <w:szCs w:val="20"/>
        </w:rPr>
        <w:t>Dane</w:t>
      </w:r>
      <w:r w:rsidRPr="00735783">
        <w:rPr>
          <w:rFonts w:cs="Calibri"/>
          <w:sz w:val="20"/>
          <w:szCs w:val="20"/>
        </w:rPr>
        <w:t xml:space="preserve"> osobowe</w:t>
      </w:r>
      <w:r w:rsidRPr="00735783">
        <w:rPr>
          <w:rFonts w:cs="Calibri"/>
        </w:rPr>
        <w:t xml:space="preserve"> </w:t>
      </w:r>
      <w:r w:rsidRPr="00735783">
        <w:rPr>
          <w:rFonts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755CC357" w14:textId="77777777" w:rsidR="006A6BF6" w:rsidRPr="00735783" w:rsidRDefault="006A6BF6" w:rsidP="006A6BF6">
      <w:pPr>
        <w:spacing w:after="120" w:line="276" w:lineRule="auto"/>
        <w:ind w:left="851" w:right="402"/>
        <w:contextualSpacing/>
        <w:rPr>
          <w:rFonts w:ascii="Calibri" w:hAnsi="Calibri" w:cs="Calibri"/>
          <w:sz w:val="20"/>
          <w:szCs w:val="20"/>
        </w:rPr>
      </w:pPr>
    </w:p>
    <w:p w14:paraId="0AE0980F"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8D1389">
        <w:rPr>
          <w:rFonts w:ascii="Calibri" w:hAnsi="Calibri" w:cs="Calibri"/>
          <w:sz w:val="20"/>
          <w:szCs w:val="20"/>
        </w:rPr>
      </w:r>
      <w:r w:rsidR="008D138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8D1389">
        <w:rPr>
          <w:rFonts w:ascii="Calibri" w:hAnsi="Calibri" w:cs="Calibri"/>
          <w:sz w:val="20"/>
          <w:szCs w:val="20"/>
        </w:rPr>
      </w:r>
      <w:r w:rsidR="008D138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64BD6A52"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53892">
        <w:rPr>
          <w:rFonts w:ascii="Calibri" w:hAnsi="Calibri" w:cs="Calibri"/>
          <w:b/>
          <w:sz w:val="20"/>
          <w:szCs w:val="20"/>
          <w:u w:val="single"/>
        </w:rPr>
        <w:t>7</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1E9C8C66" w14:textId="50EA5775" w:rsidR="004A16CA" w:rsidRPr="0079185F" w:rsidRDefault="000D3190" w:rsidP="0008223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744D45B4" w14:textId="77777777" w:rsidR="00082234" w:rsidRPr="00C20338" w:rsidRDefault="00082234"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9D6780" w14:paraId="3524FBC6" w14:textId="77777777" w:rsidTr="003F62A6">
        <w:trPr>
          <w:trHeight w:val="386"/>
        </w:trPr>
        <w:tc>
          <w:tcPr>
            <w:tcW w:w="9062" w:type="dxa"/>
            <w:gridSpan w:val="2"/>
            <w:shd w:val="clear" w:color="auto" w:fill="EEECE1" w:themeFill="background2"/>
          </w:tcPr>
          <w:p w14:paraId="5F5AB029" w14:textId="77777777" w:rsidR="003F62A6" w:rsidRPr="009D6780" w:rsidRDefault="003F62A6" w:rsidP="00E44079">
            <w:pPr>
              <w:pStyle w:val="Akapitzlist"/>
              <w:numPr>
                <w:ilvl w:val="0"/>
                <w:numId w:val="57"/>
              </w:numPr>
              <w:spacing w:before="120" w:after="0"/>
              <w:ind w:left="426" w:hanging="284"/>
              <w:jc w:val="both"/>
              <w:rPr>
                <w:rFonts w:cs="Calibri"/>
                <w:b/>
                <w:sz w:val="20"/>
                <w:szCs w:val="20"/>
              </w:rPr>
            </w:pPr>
            <w:r w:rsidRPr="009D6780">
              <w:rPr>
                <w:rFonts w:cs="Calibri"/>
                <w:b/>
                <w:sz w:val="20"/>
                <w:szCs w:val="20"/>
              </w:rPr>
              <w:t>Informacja dotycząca podstaw wykluczenia z postępowania:</w:t>
            </w:r>
          </w:p>
        </w:tc>
      </w:tr>
      <w:tr w:rsidR="003F62A6" w:rsidRPr="009D6780" w14:paraId="365B3C63" w14:textId="77777777" w:rsidTr="003F62A6">
        <w:trPr>
          <w:trHeight w:val="386"/>
        </w:trPr>
        <w:tc>
          <w:tcPr>
            <w:tcW w:w="6478" w:type="dxa"/>
            <w:shd w:val="clear" w:color="auto" w:fill="auto"/>
          </w:tcPr>
          <w:p w14:paraId="66DB9D77" w14:textId="77777777" w:rsidR="003F62A6" w:rsidRPr="009D6780" w:rsidRDefault="003F62A6" w:rsidP="00E44079">
            <w:pPr>
              <w:pStyle w:val="Akapitzlist"/>
              <w:numPr>
                <w:ilvl w:val="0"/>
                <w:numId w:val="58"/>
              </w:numPr>
              <w:spacing w:before="120" w:after="0"/>
              <w:ind w:left="457"/>
              <w:jc w:val="both"/>
              <w:rPr>
                <w:rFonts w:cs="Calibri"/>
                <w:b/>
                <w:sz w:val="20"/>
                <w:szCs w:val="20"/>
              </w:rPr>
            </w:pPr>
            <w:r w:rsidRPr="009D6780">
              <w:rPr>
                <w:rFonts w:eastAsiaTheme="minorHAnsi" w:cs="Calibr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9D6780" w:rsidRDefault="003F62A6" w:rsidP="003F62A6">
            <w:pPr>
              <w:pStyle w:val="Akapitzlist"/>
              <w:ind w:left="457"/>
              <w:rPr>
                <w:rFonts w:cs="Calibri"/>
                <w:sz w:val="20"/>
                <w:szCs w:val="20"/>
              </w:rPr>
            </w:pPr>
          </w:p>
          <w:p w14:paraId="0D3B488F" w14:textId="77777777" w:rsidR="003F62A6" w:rsidRPr="009D6780" w:rsidRDefault="003F62A6" w:rsidP="003F62A6">
            <w:pPr>
              <w:spacing w:line="276" w:lineRule="auto"/>
              <w:rPr>
                <w:rFonts w:ascii="Calibri" w:hAnsi="Calibri" w:cs="Calibri"/>
                <w:b/>
                <w:sz w:val="20"/>
                <w:szCs w:val="20"/>
              </w:rPr>
            </w:pPr>
            <w:r w:rsidRPr="009D6780">
              <w:rPr>
                <w:rFonts w:ascii="Calibri" w:hAnsi="Calibri" w:cs="Calibri"/>
                <w:sz w:val="20"/>
                <w:szCs w:val="20"/>
              </w:rPr>
              <w:t xml:space="preserve">          </w:t>
            </w:r>
            <w:r w:rsidRPr="009D6780">
              <w:rPr>
                <w:rFonts w:ascii="Calibri" w:hAnsi="Calibri" w:cs="Calibri"/>
                <w:sz w:val="20"/>
                <w:szCs w:val="20"/>
              </w:rPr>
              <w:fldChar w:fldCharType="begin">
                <w:ffData>
                  <w:name w:val="Wybór1"/>
                  <w:enabled/>
                  <w:calcOnExit w:val="0"/>
                  <w:checkBox>
                    <w:sizeAuto/>
                    <w:default w:val="0"/>
                  </w:checkBox>
                </w:ffData>
              </w:fldChar>
            </w:r>
            <w:r w:rsidRPr="009D6780">
              <w:rPr>
                <w:rFonts w:ascii="Calibri" w:hAnsi="Calibri" w:cs="Calibri"/>
                <w:sz w:val="20"/>
                <w:szCs w:val="20"/>
              </w:rPr>
              <w:instrText xml:space="preserve"> FORMCHECKBOX </w:instrText>
            </w:r>
            <w:r w:rsidR="008D1389">
              <w:rPr>
                <w:rFonts w:ascii="Calibri" w:hAnsi="Calibri" w:cs="Calibri"/>
                <w:sz w:val="20"/>
                <w:szCs w:val="20"/>
              </w:rPr>
            </w:r>
            <w:r w:rsidR="008D1389">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tak / </w:t>
            </w:r>
            <w:r w:rsidRPr="009D6780">
              <w:rPr>
                <w:rFonts w:ascii="Calibri" w:hAnsi="Calibri" w:cs="Calibri"/>
                <w:sz w:val="20"/>
                <w:szCs w:val="20"/>
              </w:rPr>
              <w:fldChar w:fldCharType="begin">
                <w:ffData>
                  <w:name w:val="Wybór2"/>
                  <w:enabled/>
                  <w:calcOnExit w:val="0"/>
                  <w:checkBox>
                    <w:sizeAuto/>
                    <w:default w:val="0"/>
                  </w:checkBox>
                </w:ffData>
              </w:fldChar>
            </w:r>
            <w:r w:rsidRPr="009D6780">
              <w:rPr>
                <w:rFonts w:ascii="Calibri" w:hAnsi="Calibri" w:cs="Calibri"/>
                <w:sz w:val="20"/>
                <w:szCs w:val="20"/>
              </w:rPr>
              <w:instrText xml:space="preserve"> FORMCHECKBOX </w:instrText>
            </w:r>
            <w:r w:rsidR="008D1389">
              <w:rPr>
                <w:rFonts w:ascii="Calibri" w:hAnsi="Calibri" w:cs="Calibri"/>
                <w:sz w:val="20"/>
                <w:szCs w:val="20"/>
              </w:rPr>
            </w:r>
            <w:r w:rsidR="008D1389">
              <w:rPr>
                <w:rFonts w:ascii="Calibri" w:hAnsi="Calibri" w:cs="Calibri"/>
                <w:sz w:val="20"/>
                <w:szCs w:val="20"/>
              </w:rPr>
              <w:fldChar w:fldCharType="separate"/>
            </w:r>
            <w:r w:rsidRPr="009D6780">
              <w:rPr>
                <w:rFonts w:ascii="Calibri" w:hAnsi="Calibri" w:cs="Calibri"/>
                <w:sz w:val="20"/>
                <w:szCs w:val="20"/>
              </w:rPr>
              <w:fldChar w:fldCharType="end"/>
            </w:r>
            <w:r w:rsidRPr="009D6780">
              <w:rPr>
                <w:rFonts w:ascii="Calibri" w:hAnsi="Calibri" w:cs="Calibri"/>
                <w:sz w:val="20"/>
                <w:szCs w:val="20"/>
              </w:rPr>
              <w:t xml:space="preserve"> nie</w:t>
            </w:r>
          </w:p>
        </w:tc>
      </w:tr>
      <w:tr w:rsidR="003F62A6" w:rsidRPr="009D6780" w14:paraId="7FEC2903" w14:textId="77777777" w:rsidTr="003F62A6">
        <w:trPr>
          <w:trHeight w:val="386"/>
        </w:trPr>
        <w:tc>
          <w:tcPr>
            <w:tcW w:w="6478" w:type="dxa"/>
            <w:shd w:val="clear" w:color="auto" w:fill="auto"/>
          </w:tcPr>
          <w:p w14:paraId="652882C5" w14:textId="7FF38DD8"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D6780">
              <w:rPr>
                <w:rFonts w:eastAsiaTheme="minorHAnsi" w:cs="Calibri"/>
                <w:sz w:val="20"/>
                <w:szCs w:val="20"/>
              </w:rPr>
              <w:t xml:space="preserve"> </w:t>
            </w:r>
            <w:r w:rsidRPr="009D6780">
              <w:rPr>
                <w:rFonts w:eastAsiaTheme="minorHAnsi" w:cs="Calibr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9D6780" w:rsidRDefault="003F62A6" w:rsidP="003F62A6">
            <w:pPr>
              <w:pStyle w:val="Akapitzlist"/>
              <w:ind w:left="457"/>
              <w:rPr>
                <w:rFonts w:cs="Calibri"/>
                <w:sz w:val="20"/>
                <w:szCs w:val="20"/>
              </w:rPr>
            </w:pPr>
          </w:p>
          <w:p w14:paraId="1A4B4F73" w14:textId="77777777" w:rsidR="003F62A6" w:rsidRPr="009D6780" w:rsidRDefault="003F62A6" w:rsidP="003F62A6">
            <w:pPr>
              <w:pStyle w:val="Akapitzlist"/>
              <w:ind w:left="457"/>
              <w:rPr>
                <w:rFonts w:cs="Calibri"/>
                <w:sz w:val="20"/>
                <w:szCs w:val="20"/>
              </w:rPr>
            </w:pPr>
          </w:p>
          <w:p w14:paraId="5633B97B" w14:textId="77777777" w:rsidR="003F62A6" w:rsidRPr="009D6780" w:rsidRDefault="003F62A6" w:rsidP="003F62A6">
            <w:pPr>
              <w:pStyle w:val="Akapitzlist"/>
              <w:ind w:left="457"/>
              <w:rPr>
                <w:rFonts w:cs="Calibri"/>
                <w:sz w:val="20"/>
                <w:szCs w:val="20"/>
              </w:rPr>
            </w:pPr>
          </w:p>
          <w:p w14:paraId="195F8132"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052924E" w14:textId="77777777" w:rsidTr="003F62A6">
        <w:trPr>
          <w:trHeight w:val="386"/>
        </w:trPr>
        <w:tc>
          <w:tcPr>
            <w:tcW w:w="6478" w:type="dxa"/>
            <w:shd w:val="clear" w:color="auto" w:fill="auto"/>
          </w:tcPr>
          <w:p w14:paraId="21EE4DBB"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9D6780" w:rsidRDefault="003F62A6" w:rsidP="003F62A6">
            <w:pPr>
              <w:pStyle w:val="Akapitzlist"/>
              <w:ind w:left="457"/>
              <w:rPr>
                <w:rFonts w:cs="Calibri"/>
                <w:b/>
                <w:sz w:val="20"/>
                <w:szCs w:val="20"/>
              </w:rPr>
            </w:pPr>
          </w:p>
          <w:p w14:paraId="0B59ABEC" w14:textId="77777777" w:rsidR="003F62A6" w:rsidRPr="009D6780" w:rsidRDefault="003F62A6" w:rsidP="003F62A6">
            <w:pPr>
              <w:pStyle w:val="Akapitzlist"/>
              <w:ind w:left="457"/>
              <w:rPr>
                <w:rFonts w:cs="Calibri"/>
                <w:b/>
                <w:sz w:val="20"/>
                <w:szCs w:val="20"/>
              </w:rPr>
            </w:pPr>
          </w:p>
          <w:p w14:paraId="0A253443"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51775BF2" w14:textId="77777777" w:rsidTr="003F62A6">
        <w:trPr>
          <w:trHeight w:val="386"/>
        </w:trPr>
        <w:tc>
          <w:tcPr>
            <w:tcW w:w="6478" w:type="dxa"/>
            <w:shd w:val="clear" w:color="auto" w:fill="auto"/>
          </w:tcPr>
          <w:p w14:paraId="0AC39B5F"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9D6780" w:rsidRDefault="003F62A6" w:rsidP="003F62A6">
            <w:pPr>
              <w:pStyle w:val="Akapitzlist"/>
              <w:ind w:left="457"/>
              <w:rPr>
                <w:rFonts w:cs="Calibri"/>
                <w:b/>
                <w:sz w:val="20"/>
                <w:szCs w:val="20"/>
              </w:rPr>
            </w:pPr>
          </w:p>
          <w:p w14:paraId="76C3D2B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081BD076" w14:textId="77777777" w:rsidTr="003F62A6">
        <w:trPr>
          <w:trHeight w:val="386"/>
        </w:trPr>
        <w:tc>
          <w:tcPr>
            <w:tcW w:w="6478" w:type="dxa"/>
            <w:shd w:val="clear" w:color="auto" w:fill="auto"/>
          </w:tcPr>
          <w:p w14:paraId="6B0F25DB" w14:textId="39019BFE"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9D6780" w:rsidRDefault="003F62A6" w:rsidP="003F62A6">
            <w:pPr>
              <w:pStyle w:val="Akapitzlist"/>
              <w:ind w:left="457"/>
              <w:rPr>
                <w:rFonts w:cs="Calibri"/>
                <w:sz w:val="20"/>
                <w:szCs w:val="20"/>
              </w:rPr>
            </w:pPr>
          </w:p>
          <w:p w14:paraId="207A1F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31A8C920" w14:textId="77777777" w:rsidTr="003F62A6">
        <w:trPr>
          <w:trHeight w:val="386"/>
        </w:trPr>
        <w:tc>
          <w:tcPr>
            <w:tcW w:w="6478" w:type="dxa"/>
            <w:shd w:val="clear" w:color="auto" w:fill="auto"/>
          </w:tcPr>
          <w:p w14:paraId="2E18ED19" w14:textId="0DB2A88C"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 xml:space="preserve">Wykonawca </w:t>
            </w:r>
            <w:r w:rsidR="003F62A6" w:rsidRPr="009D6780">
              <w:rPr>
                <w:rFonts w:eastAsiaTheme="minorHAnsi" w:cs="Calibr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9D6780" w:rsidRDefault="003F62A6" w:rsidP="003F62A6">
            <w:pPr>
              <w:pStyle w:val="Akapitzlist"/>
              <w:ind w:left="457"/>
              <w:rPr>
                <w:rFonts w:cs="Calibri"/>
                <w:sz w:val="20"/>
                <w:szCs w:val="20"/>
              </w:rPr>
            </w:pPr>
          </w:p>
          <w:p w14:paraId="52BCD79F"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75DF005D" w14:textId="77777777" w:rsidTr="003F62A6">
        <w:trPr>
          <w:trHeight w:val="386"/>
        </w:trPr>
        <w:tc>
          <w:tcPr>
            <w:tcW w:w="6478" w:type="dxa"/>
            <w:shd w:val="clear" w:color="auto" w:fill="auto"/>
          </w:tcPr>
          <w:p w14:paraId="3338ACB7" w14:textId="7F67989A" w:rsidR="003F62A6" w:rsidRPr="009D6780" w:rsidRDefault="00466FB2"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O</w:t>
            </w:r>
            <w:r w:rsidR="003F62A6" w:rsidRPr="009D6780">
              <w:rPr>
                <w:rFonts w:eastAsiaTheme="minorHAnsi" w:cs="Calibr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9D6780" w:rsidRDefault="003F62A6" w:rsidP="003F62A6">
            <w:pPr>
              <w:pStyle w:val="Akapitzlist"/>
              <w:ind w:left="457"/>
              <w:rPr>
                <w:rFonts w:cs="Calibri"/>
                <w:b/>
                <w:sz w:val="20"/>
                <w:szCs w:val="20"/>
              </w:rPr>
            </w:pPr>
          </w:p>
          <w:p w14:paraId="5135A807" w14:textId="77777777" w:rsidR="003F62A6" w:rsidRPr="009D6780" w:rsidRDefault="003F62A6" w:rsidP="003F62A6">
            <w:pPr>
              <w:pStyle w:val="Akapitzlist"/>
              <w:ind w:left="457"/>
              <w:rPr>
                <w:rFonts w:cs="Calibri"/>
                <w:b/>
                <w:sz w:val="20"/>
                <w:szCs w:val="20"/>
              </w:rPr>
            </w:pPr>
          </w:p>
          <w:p w14:paraId="127BEE03" w14:textId="77777777" w:rsidR="003F62A6" w:rsidRPr="009D6780" w:rsidRDefault="003F62A6" w:rsidP="003F62A6">
            <w:pPr>
              <w:pStyle w:val="Akapitzlist"/>
              <w:ind w:left="457"/>
              <w:rPr>
                <w:rFonts w:cs="Calibri"/>
                <w:b/>
                <w:sz w:val="20"/>
                <w:szCs w:val="20"/>
              </w:rPr>
            </w:pPr>
          </w:p>
          <w:p w14:paraId="376697EC"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74398F3" w14:textId="77777777" w:rsidTr="003F62A6">
        <w:trPr>
          <w:trHeight w:val="386"/>
        </w:trPr>
        <w:tc>
          <w:tcPr>
            <w:tcW w:w="6478" w:type="dxa"/>
            <w:shd w:val="clear" w:color="auto" w:fill="auto"/>
          </w:tcPr>
          <w:p w14:paraId="071DE281"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9D6780" w:rsidRDefault="003F62A6" w:rsidP="003F62A6">
            <w:pPr>
              <w:pStyle w:val="Akapitzlist"/>
              <w:ind w:left="457"/>
              <w:rPr>
                <w:rFonts w:cs="Calibri"/>
                <w:b/>
                <w:sz w:val="20"/>
                <w:szCs w:val="20"/>
              </w:rPr>
            </w:pPr>
          </w:p>
          <w:p w14:paraId="7BC72F11" w14:textId="77777777" w:rsidR="003F62A6" w:rsidRPr="009D6780" w:rsidRDefault="003F62A6" w:rsidP="003F62A6">
            <w:pPr>
              <w:pStyle w:val="Akapitzlist"/>
              <w:ind w:left="457"/>
              <w:rPr>
                <w:rFonts w:cs="Calibri"/>
                <w:b/>
                <w:sz w:val="20"/>
                <w:szCs w:val="20"/>
              </w:rPr>
            </w:pPr>
          </w:p>
          <w:p w14:paraId="236598F0" w14:textId="77777777" w:rsidR="003F62A6" w:rsidRPr="009D6780" w:rsidRDefault="003F62A6" w:rsidP="003F62A6">
            <w:pPr>
              <w:pStyle w:val="Akapitzlist"/>
              <w:ind w:left="457"/>
              <w:rPr>
                <w:rFonts w:cs="Calibri"/>
                <w:b/>
                <w:sz w:val="20"/>
                <w:szCs w:val="20"/>
              </w:rPr>
            </w:pPr>
          </w:p>
          <w:p w14:paraId="0BA8E91C" w14:textId="77777777" w:rsidR="003F62A6" w:rsidRPr="009D6780" w:rsidRDefault="003F62A6" w:rsidP="003F62A6">
            <w:pPr>
              <w:pStyle w:val="Akapitzlist"/>
              <w:ind w:left="457"/>
              <w:rPr>
                <w:rFonts w:cs="Calibri"/>
                <w:b/>
                <w:sz w:val="20"/>
                <w:szCs w:val="20"/>
              </w:rPr>
            </w:pPr>
          </w:p>
          <w:p w14:paraId="6A039A4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AC5D822" w14:textId="77777777" w:rsidTr="003F62A6">
        <w:trPr>
          <w:trHeight w:val="386"/>
        </w:trPr>
        <w:tc>
          <w:tcPr>
            <w:tcW w:w="6478" w:type="dxa"/>
            <w:shd w:val="clear" w:color="auto" w:fill="auto"/>
          </w:tcPr>
          <w:p w14:paraId="674F6A5B" w14:textId="77777777" w:rsidR="003F62A6" w:rsidRPr="009D6780" w:rsidRDefault="003F62A6" w:rsidP="003F62A6">
            <w:pPr>
              <w:pStyle w:val="Akapitzlist"/>
              <w:ind w:left="457"/>
              <w:rPr>
                <w:rFonts w:eastAsiaTheme="minorHAnsi" w:cs="Calibri"/>
                <w:sz w:val="20"/>
                <w:szCs w:val="20"/>
              </w:rPr>
            </w:pPr>
            <w:r w:rsidRPr="009D6780">
              <w:rPr>
                <w:rFonts w:eastAsiaTheme="minorHAnsi" w:cs="Calibr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9D6780" w:rsidRDefault="003F62A6" w:rsidP="003F62A6">
            <w:pPr>
              <w:pStyle w:val="Akapitzlist"/>
              <w:ind w:left="457"/>
              <w:rPr>
                <w:rFonts w:cs="Calibri"/>
                <w:b/>
                <w:sz w:val="20"/>
                <w:szCs w:val="20"/>
              </w:rPr>
            </w:pPr>
          </w:p>
          <w:p w14:paraId="3B111E58" w14:textId="77777777" w:rsidR="003F62A6" w:rsidRPr="009D6780" w:rsidRDefault="003F62A6" w:rsidP="003F62A6">
            <w:pPr>
              <w:pStyle w:val="Akapitzlist"/>
              <w:ind w:left="73"/>
              <w:rPr>
                <w:rFonts w:cs="Calibri"/>
                <w:b/>
                <w:sz w:val="20"/>
                <w:szCs w:val="20"/>
              </w:rPr>
            </w:pPr>
            <w:r w:rsidRPr="009D6780">
              <w:rPr>
                <w:rFonts w:cs="Calibri"/>
                <w:b/>
                <w:sz w:val="20"/>
                <w:szCs w:val="20"/>
              </w:rPr>
              <w:t>…</w:t>
            </w:r>
          </w:p>
        </w:tc>
      </w:tr>
      <w:tr w:rsidR="003F62A6" w:rsidRPr="009D6780" w14:paraId="322E6535" w14:textId="77777777" w:rsidTr="003F62A6">
        <w:trPr>
          <w:trHeight w:val="386"/>
        </w:trPr>
        <w:tc>
          <w:tcPr>
            <w:tcW w:w="6478" w:type="dxa"/>
            <w:shd w:val="clear" w:color="auto" w:fill="auto"/>
          </w:tcPr>
          <w:p w14:paraId="330152BD" w14:textId="0A60522B"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9D6780" w:rsidRDefault="003F62A6" w:rsidP="003F62A6">
            <w:pPr>
              <w:pStyle w:val="Akapitzlist"/>
              <w:ind w:left="457"/>
              <w:rPr>
                <w:rFonts w:cs="Calibri"/>
                <w:b/>
                <w:sz w:val="20"/>
                <w:szCs w:val="20"/>
              </w:rPr>
            </w:pPr>
          </w:p>
          <w:p w14:paraId="48CEA292" w14:textId="77777777" w:rsidR="003F62A6" w:rsidRPr="009D6780" w:rsidRDefault="003F62A6" w:rsidP="003F62A6">
            <w:pPr>
              <w:pStyle w:val="Akapitzlist"/>
              <w:ind w:left="457"/>
              <w:rPr>
                <w:rFonts w:cs="Calibri"/>
                <w:b/>
                <w:sz w:val="20"/>
                <w:szCs w:val="20"/>
              </w:rPr>
            </w:pPr>
          </w:p>
          <w:p w14:paraId="3A3F8718"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46548903" w14:textId="77777777" w:rsidTr="003F62A6">
        <w:trPr>
          <w:trHeight w:val="386"/>
        </w:trPr>
        <w:tc>
          <w:tcPr>
            <w:tcW w:w="6478" w:type="dxa"/>
            <w:shd w:val="clear" w:color="auto" w:fill="auto"/>
          </w:tcPr>
          <w:p w14:paraId="38ED72A7"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9D6780" w:rsidRDefault="003F62A6" w:rsidP="003F62A6">
            <w:pPr>
              <w:pStyle w:val="Akapitzlist"/>
              <w:ind w:left="457"/>
              <w:rPr>
                <w:rFonts w:cs="Calibri"/>
                <w:b/>
                <w:sz w:val="20"/>
                <w:szCs w:val="20"/>
              </w:rPr>
            </w:pPr>
          </w:p>
          <w:p w14:paraId="2428957F" w14:textId="77777777" w:rsidR="003F62A6" w:rsidRPr="009D6780" w:rsidRDefault="003F62A6" w:rsidP="003F62A6">
            <w:pPr>
              <w:pStyle w:val="Akapitzlist"/>
              <w:ind w:left="457"/>
              <w:rPr>
                <w:rFonts w:cs="Calibri"/>
                <w:b/>
                <w:sz w:val="20"/>
                <w:szCs w:val="20"/>
              </w:rPr>
            </w:pPr>
          </w:p>
          <w:p w14:paraId="43FBEE85" w14:textId="77777777" w:rsidR="003F62A6" w:rsidRPr="009D6780" w:rsidRDefault="003F62A6" w:rsidP="003F62A6">
            <w:pPr>
              <w:pStyle w:val="Akapitzlist"/>
              <w:ind w:left="457"/>
              <w:rPr>
                <w:rFonts w:cs="Calibri"/>
                <w:b/>
                <w:sz w:val="20"/>
                <w:szCs w:val="20"/>
              </w:rPr>
            </w:pPr>
          </w:p>
          <w:p w14:paraId="32FA45CD"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149B887F" w14:textId="77777777" w:rsidTr="003F62A6">
        <w:trPr>
          <w:trHeight w:val="386"/>
        </w:trPr>
        <w:tc>
          <w:tcPr>
            <w:tcW w:w="6478" w:type="dxa"/>
            <w:shd w:val="clear" w:color="auto" w:fill="auto"/>
          </w:tcPr>
          <w:p w14:paraId="34191321"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9D6780" w:rsidRDefault="003F62A6" w:rsidP="003F62A6">
            <w:pPr>
              <w:pStyle w:val="Akapitzlist"/>
              <w:ind w:left="457"/>
              <w:rPr>
                <w:rFonts w:cs="Calibri"/>
                <w:b/>
                <w:sz w:val="20"/>
                <w:szCs w:val="20"/>
              </w:rPr>
            </w:pPr>
          </w:p>
          <w:p w14:paraId="2AB8F4FE"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3F62A6" w:rsidRPr="009D6780" w14:paraId="2281E6B3" w14:textId="77777777" w:rsidTr="003F62A6">
        <w:trPr>
          <w:trHeight w:val="386"/>
        </w:trPr>
        <w:tc>
          <w:tcPr>
            <w:tcW w:w="6478" w:type="dxa"/>
            <w:shd w:val="clear" w:color="auto" w:fill="auto"/>
          </w:tcPr>
          <w:p w14:paraId="2DD029E8" w14:textId="77777777" w:rsidR="003F62A6" w:rsidRPr="009D6780" w:rsidRDefault="003F62A6" w:rsidP="00E44079">
            <w:pPr>
              <w:pStyle w:val="Akapitzlist"/>
              <w:numPr>
                <w:ilvl w:val="0"/>
                <w:numId w:val="58"/>
              </w:numPr>
              <w:spacing w:before="120" w:after="0"/>
              <w:ind w:left="457"/>
              <w:jc w:val="both"/>
              <w:rPr>
                <w:rFonts w:eastAsiaTheme="minorHAnsi" w:cs="Calibri"/>
                <w:sz w:val="20"/>
                <w:szCs w:val="20"/>
              </w:rPr>
            </w:pPr>
            <w:r w:rsidRPr="009D6780">
              <w:rPr>
                <w:rFonts w:eastAsiaTheme="minorHAnsi" w:cs="Calibri"/>
                <w:sz w:val="20"/>
                <w:szCs w:val="20"/>
              </w:rPr>
              <w:t>Wykonawca nie wykazał spełnienia warunków udziału w Postępowaniu;</w:t>
            </w:r>
          </w:p>
        </w:tc>
        <w:tc>
          <w:tcPr>
            <w:tcW w:w="2584" w:type="dxa"/>
            <w:shd w:val="clear" w:color="auto" w:fill="auto"/>
          </w:tcPr>
          <w:p w14:paraId="25E484D8" w14:textId="77777777" w:rsidR="003F62A6" w:rsidRPr="009D6780" w:rsidRDefault="003F62A6" w:rsidP="003F62A6">
            <w:pPr>
              <w:pStyle w:val="Akapitzlist"/>
              <w:ind w:left="457"/>
              <w:rPr>
                <w:rFonts w:cs="Calibri"/>
                <w:sz w:val="20"/>
                <w:szCs w:val="20"/>
              </w:rPr>
            </w:pPr>
          </w:p>
          <w:p w14:paraId="4AC92AF5" w14:textId="77777777" w:rsidR="003F62A6" w:rsidRPr="009D6780" w:rsidRDefault="003F62A6" w:rsidP="003F62A6">
            <w:pPr>
              <w:pStyle w:val="Akapitzlist"/>
              <w:ind w:left="457"/>
              <w:rPr>
                <w:rFonts w:cs="Calibri"/>
                <w:b/>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5C256A" w:rsidRPr="009D6780" w14:paraId="06CC2529" w14:textId="77777777" w:rsidTr="002D0778">
        <w:trPr>
          <w:trHeight w:val="386"/>
        </w:trPr>
        <w:tc>
          <w:tcPr>
            <w:tcW w:w="6478" w:type="dxa"/>
            <w:shd w:val="clear" w:color="auto" w:fill="auto"/>
          </w:tcPr>
          <w:p w14:paraId="70723DCA" w14:textId="4F6090D0" w:rsidR="005C256A" w:rsidRPr="006C6597" w:rsidRDefault="005C256A" w:rsidP="005C256A">
            <w:pPr>
              <w:pStyle w:val="Akapitzlist"/>
              <w:numPr>
                <w:ilvl w:val="0"/>
                <w:numId w:val="58"/>
              </w:numPr>
              <w:spacing w:before="120" w:after="0"/>
              <w:ind w:left="457"/>
              <w:jc w:val="both"/>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20"/>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69B95A5A" w14:textId="46A067C2" w:rsidR="005C256A" w:rsidRPr="006C6597" w:rsidRDefault="005C256A" w:rsidP="005C256A">
            <w:pPr>
              <w:pStyle w:val="Akapitzlist"/>
              <w:ind w:left="457"/>
              <w:rPr>
                <w:rFonts w:cs="Calibri"/>
                <w:color w:val="000000" w:themeColor="text1"/>
                <w:sz w:val="20"/>
                <w:szCs w:val="20"/>
              </w:rPr>
            </w:pPr>
            <w:r w:rsidRPr="002D0778">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8D1389">
              <w:rPr>
                <w:rFonts w:asciiTheme="minorHAnsi" w:hAnsiTheme="minorHAnsi" w:cstheme="minorHAnsi"/>
                <w:b/>
                <w:color w:val="000000" w:themeColor="text1"/>
                <w:sz w:val="20"/>
                <w:szCs w:val="20"/>
              </w:rPr>
            </w:r>
            <w:r w:rsidR="008D1389">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tak / </w:t>
            </w:r>
            <w:r w:rsidRPr="002D0778">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8D1389">
              <w:rPr>
                <w:rFonts w:asciiTheme="minorHAnsi" w:hAnsiTheme="minorHAnsi" w:cstheme="minorHAnsi"/>
                <w:b/>
                <w:color w:val="000000" w:themeColor="text1"/>
                <w:sz w:val="20"/>
                <w:szCs w:val="20"/>
              </w:rPr>
            </w:r>
            <w:r w:rsidR="008D1389">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nie</w:t>
            </w:r>
          </w:p>
        </w:tc>
      </w:tr>
      <w:tr w:rsidR="00344286" w:rsidRPr="009D6780" w14:paraId="59890FDF" w14:textId="77777777" w:rsidTr="002D0778">
        <w:trPr>
          <w:trHeight w:val="386"/>
        </w:trPr>
        <w:tc>
          <w:tcPr>
            <w:tcW w:w="6478" w:type="dxa"/>
            <w:shd w:val="clear" w:color="auto" w:fill="auto"/>
          </w:tcPr>
          <w:p w14:paraId="69F9D16C" w14:textId="46180C0C" w:rsidR="00344286" w:rsidRPr="002D0778" w:rsidRDefault="00344286" w:rsidP="005C256A">
            <w:pPr>
              <w:pStyle w:val="Akapitzlist"/>
              <w:numPr>
                <w:ilvl w:val="0"/>
                <w:numId w:val="58"/>
              </w:numPr>
              <w:spacing w:before="120" w:after="0"/>
              <w:ind w:left="457"/>
              <w:jc w:val="both"/>
              <w:rPr>
                <w:rFonts w:asciiTheme="minorHAnsi" w:eastAsiaTheme="minorHAnsi" w:hAnsiTheme="minorHAnsi" w:cstheme="minorHAnsi"/>
                <w:b/>
                <w:color w:val="000000" w:themeColor="text1"/>
                <w:sz w:val="20"/>
                <w:szCs w:val="20"/>
              </w:rPr>
            </w:pPr>
            <w:r w:rsidRPr="00344286">
              <w:rPr>
                <w:rFonts w:asciiTheme="minorHAnsi" w:eastAsiaTheme="minorHAnsi" w:hAnsiTheme="minorHAnsi" w:cstheme="minorHAnsi"/>
                <w:b/>
                <w:i/>
                <w:color w:val="000000" w:themeColor="text1"/>
                <w:sz w:val="20"/>
                <w:szCs w:val="20"/>
              </w:rPr>
              <w:t xml:space="preserve">Wykonawca na podstawie ustawy z dnia 1 marca 2018 r. </w:t>
            </w:r>
            <w:r w:rsidRPr="00344286">
              <w:rPr>
                <w:rFonts w:asciiTheme="minorHAnsi" w:eastAsiaTheme="minorHAnsi" w:hAnsiTheme="minorHAnsi" w:cstheme="minorHAnsi"/>
                <w:b/>
                <w:i/>
                <w:color w:val="000000" w:themeColor="text1"/>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FE40463" w14:textId="39484E54" w:rsidR="00344286" w:rsidRPr="002D0778" w:rsidRDefault="00344286" w:rsidP="005C256A">
            <w:pPr>
              <w:pStyle w:val="Akapitzlist"/>
              <w:ind w:left="457"/>
              <w:rPr>
                <w:rFonts w:asciiTheme="minorHAnsi" w:hAnsiTheme="minorHAnsi" w:cstheme="minorHAnsi"/>
                <w:b/>
                <w:color w:val="000000" w:themeColor="text1"/>
                <w:sz w:val="20"/>
                <w:szCs w:val="20"/>
              </w:rPr>
            </w:pPr>
            <w:r w:rsidRPr="00344286">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344286">
              <w:rPr>
                <w:rFonts w:asciiTheme="minorHAnsi" w:hAnsiTheme="minorHAnsi" w:cstheme="minorHAnsi"/>
                <w:b/>
                <w:color w:val="000000" w:themeColor="text1"/>
                <w:sz w:val="20"/>
                <w:szCs w:val="20"/>
              </w:rPr>
              <w:instrText xml:space="preserve"> FORMCHECKBOX </w:instrText>
            </w:r>
            <w:r w:rsidR="008D1389">
              <w:rPr>
                <w:rFonts w:asciiTheme="minorHAnsi" w:hAnsiTheme="minorHAnsi" w:cstheme="minorHAnsi"/>
                <w:b/>
                <w:color w:val="000000" w:themeColor="text1"/>
                <w:sz w:val="20"/>
                <w:szCs w:val="20"/>
              </w:rPr>
            </w:r>
            <w:r w:rsidR="008D1389">
              <w:rPr>
                <w:rFonts w:asciiTheme="minorHAnsi" w:hAnsiTheme="minorHAnsi" w:cstheme="minorHAnsi"/>
                <w:b/>
                <w:color w:val="000000" w:themeColor="text1"/>
                <w:sz w:val="20"/>
                <w:szCs w:val="20"/>
              </w:rPr>
              <w:fldChar w:fldCharType="separate"/>
            </w:r>
            <w:r w:rsidRPr="00344286">
              <w:rPr>
                <w:rFonts w:asciiTheme="minorHAnsi" w:hAnsiTheme="minorHAnsi" w:cstheme="minorHAnsi"/>
                <w:b/>
                <w:color w:val="000000" w:themeColor="text1"/>
                <w:sz w:val="20"/>
                <w:szCs w:val="20"/>
              </w:rPr>
              <w:fldChar w:fldCharType="end"/>
            </w:r>
            <w:r w:rsidRPr="00344286">
              <w:rPr>
                <w:rFonts w:asciiTheme="minorHAnsi" w:hAnsiTheme="minorHAnsi" w:cstheme="minorHAnsi"/>
                <w:b/>
                <w:color w:val="000000" w:themeColor="text1"/>
                <w:sz w:val="20"/>
                <w:szCs w:val="20"/>
              </w:rPr>
              <w:t xml:space="preserve"> tak / </w:t>
            </w:r>
            <w:r w:rsidRPr="00344286">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344286">
              <w:rPr>
                <w:rFonts w:asciiTheme="minorHAnsi" w:hAnsiTheme="minorHAnsi" w:cstheme="minorHAnsi"/>
                <w:b/>
                <w:color w:val="000000" w:themeColor="text1"/>
                <w:sz w:val="20"/>
                <w:szCs w:val="20"/>
              </w:rPr>
              <w:instrText xml:space="preserve"> FORMCHECKBOX </w:instrText>
            </w:r>
            <w:r w:rsidR="008D1389">
              <w:rPr>
                <w:rFonts w:asciiTheme="minorHAnsi" w:hAnsiTheme="minorHAnsi" w:cstheme="minorHAnsi"/>
                <w:b/>
                <w:color w:val="000000" w:themeColor="text1"/>
                <w:sz w:val="20"/>
                <w:szCs w:val="20"/>
              </w:rPr>
            </w:r>
            <w:r w:rsidR="008D1389">
              <w:rPr>
                <w:rFonts w:asciiTheme="minorHAnsi" w:hAnsiTheme="minorHAnsi" w:cstheme="minorHAnsi"/>
                <w:b/>
                <w:color w:val="000000" w:themeColor="text1"/>
                <w:sz w:val="20"/>
                <w:szCs w:val="20"/>
              </w:rPr>
              <w:fldChar w:fldCharType="separate"/>
            </w:r>
            <w:r w:rsidRPr="00344286">
              <w:rPr>
                <w:rFonts w:asciiTheme="minorHAnsi" w:hAnsiTheme="minorHAnsi" w:cstheme="minorHAnsi"/>
                <w:b/>
                <w:color w:val="000000" w:themeColor="text1"/>
                <w:sz w:val="20"/>
                <w:szCs w:val="20"/>
              </w:rPr>
              <w:fldChar w:fldCharType="end"/>
            </w:r>
            <w:r w:rsidRPr="00344286">
              <w:rPr>
                <w:rFonts w:asciiTheme="minorHAnsi" w:hAnsiTheme="minorHAnsi" w:cstheme="minorHAnsi"/>
                <w:b/>
                <w:color w:val="000000" w:themeColor="text1"/>
                <w:sz w:val="20"/>
                <w:szCs w:val="20"/>
              </w:rPr>
              <w:t xml:space="preserve"> nie</w:t>
            </w:r>
          </w:p>
        </w:tc>
      </w:tr>
      <w:tr w:rsidR="00344286" w:rsidRPr="009D6780" w14:paraId="623E2EE3" w14:textId="77777777" w:rsidTr="002D0778">
        <w:trPr>
          <w:trHeight w:val="386"/>
        </w:trPr>
        <w:tc>
          <w:tcPr>
            <w:tcW w:w="6478" w:type="dxa"/>
            <w:shd w:val="clear" w:color="auto" w:fill="auto"/>
          </w:tcPr>
          <w:p w14:paraId="18B15194" w14:textId="2F978D89" w:rsidR="00344286" w:rsidRPr="002D0778" w:rsidRDefault="00344286" w:rsidP="005C256A">
            <w:pPr>
              <w:pStyle w:val="Akapitzlist"/>
              <w:numPr>
                <w:ilvl w:val="0"/>
                <w:numId w:val="58"/>
              </w:numPr>
              <w:spacing w:before="120" w:after="0"/>
              <w:ind w:left="457"/>
              <w:jc w:val="both"/>
              <w:rPr>
                <w:rFonts w:asciiTheme="minorHAnsi" w:eastAsiaTheme="minorHAnsi" w:hAnsiTheme="minorHAnsi" w:cstheme="minorHAnsi"/>
                <w:b/>
                <w:color w:val="000000" w:themeColor="text1"/>
                <w:sz w:val="20"/>
                <w:szCs w:val="20"/>
              </w:rPr>
            </w:pPr>
            <w:r w:rsidRPr="00344286">
              <w:rPr>
                <w:rFonts w:asciiTheme="minorHAnsi" w:eastAsiaTheme="minorHAnsi" w:hAnsiTheme="minorHAnsi" w:cstheme="minorHAnsi"/>
                <w:b/>
                <w:i/>
                <w:color w:val="000000" w:themeColor="text1"/>
                <w:sz w:val="20"/>
                <w:szCs w:val="20"/>
              </w:rPr>
              <w:t>Jeżeli „nie” Wykonawca wskazuje podstawę prawną braku ww. obowiązku ……………</w:t>
            </w:r>
          </w:p>
        </w:tc>
        <w:tc>
          <w:tcPr>
            <w:tcW w:w="2584" w:type="dxa"/>
            <w:shd w:val="clear" w:color="auto" w:fill="auto"/>
            <w:vAlign w:val="center"/>
          </w:tcPr>
          <w:p w14:paraId="659362B2" w14:textId="77777777" w:rsidR="00344286" w:rsidRPr="002D0778" w:rsidRDefault="00344286" w:rsidP="005C256A">
            <w:pPr>
              <w:pStyle w:val="Akapitzlist"/>
              <w:ind w:left="457"/>
              <w:rPr>
                <w:rFonts w:asciiTheme="minorHAnsi" w:hAnsiTheme="minorHAnsi" w:cstheme="minorHAnsi"/>
                <w:b/>
                <w:color w:val="000000" w:themeColor="text1"/>
                <w:sz w:val="20"/>
                <w:szCs w:val="20"/>
              </w:rPr>
            </w:pPr>
          </w:p>
        </w:tc>
      </w:tr>
      <w:tr w:rsidR="005C256A" w:rsidRPr="009D6780" w14:paraId="6D251DA4" w14:textId="77777777" w:rsidTr="002D0778">
        <w:trPr>
          <w:trHeight w:val="386"/>
        </w:trPr>
        <w:tc>
          <w:tcPr>
            <w:tcW w:w="6478" w:type="dxa"/>
            <w:shd w:val="clear" w:color="auto" w:fill="auto"/>
          </w:tcPr>
          <w:p w14:paraId="4B6A296A" w14:textId="660FF9C3" w:rsidR="000141C8" w:rsidRPr="006C6597" w:rsidRDefault="005C256A" w:rsidP="005C256A">
            <w:pPr>
              <w:pStyle w:val="Akapitzlist"/>
              <w:numPr>
                <w:ilvl w:val="0"/>
                <w:numId w:val="58"/>
              </w:numPr>
              <w:spacing w:before="120" w:after="0"/>
              <w:ind w:left="457"/>
              <w:jc w:val="both"/>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20"/>
                <w:szCs w:val="20"/>
              </w:rPr>
              <w:t xml:space="preserve">Wykonawca w rozumieniu art. 3 ust. 1 pkt 37 ustawy z 29 września 1994 r. o rachunkowości jest jednostką zależną, nad którą kontrolę sprawuje jednostka dominująca ……………………………………………………… </w:t>
            </w:r>
          </w:p>
          <w:p w14:paraId="2DD31D32" w14:textId="18C7FE0E" w:rsidR="005C256A" w:rsidRPr="006C6597" w:rsidRDefault="005C256A" w:rsidP="000141C8">
            <w:pPr>
              <w:pStyle w:val="Akapitzlist"/>
              <w:spacing w:before="120" w:after="0"/>
              <w:ind w:left="457"/>
              <w:jc w:val="center"/>
              <w:rPr>
                <w:rFonts w:eastAsiaTheme="minorHAnsi" w:cs="Calibri"/>
                <w:color w:val="000000" w:themeColor="text1"/>
                <w:sz w:val="20"/>
                <w:szCs w:val="20"/>
              </w:rPr>
            </w:pPr>
            <w:r w:rsidRPr="002D0778">
              <w:rPr>
                <w:rFonts w:asciiTheme="minorHAnsi" w:eastAsiaTheme="minorHAnsi" w:hAnsiTheme="minorHAnsi" w:cstheme="minorHAnsi"/>
                <w:b/>
                <w:color w:val="000000" w:themeColor="text1"/>
                <w:sz w:val="16"/>
                <w:szCs w:val="20"/>
              </w:rPr>
              <w:t>(wskazać jednostkę dominującą jeżeli istnieje)</w:t>
            </w:r>
          </w:p>
        </w:tc>
        <w:tc>
          <w:tcPr>
            <w:tcW w:w="2584" w:type="dxa"/>
            <w:shd w:val="clear" w:color="auto" w:fill="auto"/>
            <w:vAlign w:val="center"/>
          </w:tcPr>
          <w:p w14:paraId="1713C97A" w14:textId="6D00FCF4" w:rsidR="005C256A" w:rsidRPr="006C6597" w:rsidRDefault="005C256A" w:rsidP="005C256A">
            <w:pPr>
              <w:pStyle w:val="Akapitzlist"/>
              <w:ind w:left="457"/>
              <w:rPr>
                <w:rFonts w:cs="Calibri"/>
                <w:color w:val="000000" w:themeColor="text1"/>
                <w:sz w:val="20"/>
                <w:szCs w:val="20"/>
              </w:rPr>
            </w:pPr>
            <w:r w:rsidRPr="002D0778">
              <w:rPr>
                <w:rFonts w:asciiTheme="minorHAnsi" w:hAnsiTheme="minorHAnsi" w:cstheme="minorHAnsi"/>
                <w:b/>
                <w:color w:val="000000" w:themeColor="text1"/>
                <w:sz w:val="20"/>
                <w:szCs w:val="20"/>
              </w:rPr>
              <w:fldChar w:fldCharType="begin">
                <w:ffData>
                  <w:name w:val="Wybór1"/>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8D1389">
              <w:rPr>
                <w:rFonts w:asciiTheme="minorHAnsi" w:hAnsiTheme="minorHAnsi" w:cstheme="minorHAnsi"/>
                <w:b/>
                <w:color w:val="000000" w:themeColor="text1"/>
                <w:sz w:val="20"/>
                <w:szCs w:val="20"/>
              </w:rPr>
            </w:r>
            <w:r w:rsidR="008D1389">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tak / </w:t>
            </w:r>
            <w:r w:rsidRPr="002D0778">
              <w:rPr>
                <w:rFonts w:asciiTheme="minorHAnsi" w:hAnsiTheme="minorHAnsi" w:cstheme="minorHAnsi"/>
                <w:b/>
                <w:color w:val="000000" w:themeColor="text1"/>
                <w:sz w:val="20"/>
                <w:szCs w:val="20"/>
              </w:rPr>
              <w:fldChar w:fldCharType="begin">
                <w:ffData>
                  <w:name w:val="Wybór2"/>
                  <w:enabled/>
                  <w:calcOnExit w:val="0"/>
                  <w:checkBox>
                    <w:sizeAuto/>
                    <w:default w:val="0"/>
                  </w:checkBox>
                </w:ffData>
              </w:fldChar>
            </w:r>
            <w:r w:rsidRPr="002D0778">
              <w:rPr>
                <w:rFonts w:asciiTheme="minorHAnsi" w:hAnsiTheme="minorHAnsi" w:cstheme="minorHAnsi"/>
                <w:b/>
                <w:color w:val="000000" w:themeColor="text1"/>
                <w:sz w:val="20"/>
                <w:szCs w:val="20"/>
              </w:rPr>
              <w:instrText xml:space="preserve"> FORMCHECKBOX </w:instrText>
            </w:r>
            <w:r w:rsidR="008D1389">
              <w:rPr>
                <w:rFonts w:asciiTheme="minorHAnsi" w:hAnsiTheme="minorHAnsi" w:cstheme="minorHAnsi"/>
                <w:b/>
                <w:color w:val="000000" w:themeColor="text1"/>
                <w:sz w:val="20"/>
                <w:szCs w:val="20"/>
              </w:rPr>
            </w:r>
            <w:r w:rsidR="008D1389">
              <w:rPr>
                <w:rFonts w:asciiTheme="minorHAnsi" w:hAnsiTheme="minorHAnsi" w:cstheme="minorHAnsi"/>
                <w:b/>
                <w:color w:val="000000" w:themeColor="text1"/>
                <w:sz w:val="20"/>
                <w:szCs w:val="20"/>
              </w:rPr>
              <w:fldChar w:fldCharType="separate"/>
            </w:r>
            <w:r w:rsidRPr="002D0778">
              <w:rPr>
                <w:rFonts w:asciiTheme="minorHAnsi" w:hAnsiTheme="minorHAnsi" w:cstheme="minorHAnsi"/>
                <w:b/>
                <w:color w:val="000000" w:themeColor="text1"/>
                <w:sz w:val="20"/>
                <w:szCs w:val="20"/>
              </w:rPr>
              <w:fldChar w:fldCharType="end"/>
            </w:r>
            <w:r w:rsidRPr="002D0778">
              <w:rPr>
                <w:rFonts w:asciiTheme="minorHAnsi" w:hAnsiTheme="minorHAnsi" w:cstheme="minorHAnsi"/>
                <w:b/>
                <w:color w:val="000000" w:themeColor="text1"/>
                <w:sz w:val="20"/>
                <w:szCs w:val="20"/>
              </w:rPr>
              <w:t xml:space="preserve"> nie</w:t>
            </w:r>
          </w:p>
        </w:tc>
      </w:tr>
      <w:tr w:rsidR="003F62A6" w:rsidRPr="009D6780" w14:paraId="5B21D87D" w14:textId="77777777" w:rsidTr="003F62A6">
        <w:tc>
          <w:tcPr>
            <w:tcW w:w="9062" w:type="dxa"/>
            <w:gridSpan w:val="2"/>
            <w:shd w:val="clear" w:color="auto" w:fill="EEECE1" w:themeFill="background2"/>
          </w:tcPr>
          <w:p w14:paraId="3E519730" w14:textId="77777777" w:rsidR="003F62A6" w:rsidRPr="009D6780" w:rsidRDefault="003F62A6" w:rsidP="00E44079">
            <w:pPr>
              <w:pStyle w:val="Akapitzlist"/>
              <w:numPr>
                <w:ilvl w:val="0"/>
                <w:numId w:val="57"/>
              </w:numPr>
              <w:spacing w:before="120" w:after="0"/>
              <w:ind w:left="426" w:hanging="284"/>
              <w:jc w:val="both"/>
              <w:rPr>
                <w:rFonts w:cs="Calibri"/>
                <w:b/>
                <w:iCs/>
                <w:sz w:val="20"/>
                <w:szCs w:val="20"/>
              </w:rPr>
            </w:pPr>
            <w:r w:rsidRPr="009D6780">
              <w:rPr>
                <w:rFonts w:cs="Calibr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0D3190" w:rsidRPr="009D6780" w14:paraId="032D2ECD" w14:textId="77777777" w:rsidTr="00271F42">
        <w:trPr>
          <w:trHeight w:val="988"/>
        </w:trPr>
        <w:tc>
          <w:tcPr>
            <w:tcW w:w="6478" w:type="dxa"/>
          </w:tcPr>
          <w:p w14:paraId="4EE66E92" w14:textId="77777777" w:rsidR="000D3190" w:rsidRPr="009D6780" w:rsidRDefault="000D3190" w:rsidP="00FF09EC">
            <w:pPr>
              <w:pStyle w:val="Akapitzlist"/>
              <w:numPr>
                <w:ilvl w:val="3"/>
                <w:numId w:val="26"/>
              </w:numPr>
              <w:spacing w:after="0"/>
              <w:ind w:left="447"/>
              <w:jc w:val="both"/>
              <w:rPr>
                <w:rFonts w:cs="Calibri"/>
                <w:iCs/>
                <w:sz w:val="20"/>
                <w:szCs w:val="20"/>
              </w:rPr>
            </w:pPr>
            <w:r w:rsidRPr="009D6780">
              <w:rPr>
                <w:rFonts w:eastAsiaTheme="minorHAnsi" w:cs="Calibri"/>
                <w:b/>
                <w:sz w:val="20"/>
                <w:szCs w:val="20"/>
              </w:rPr>
              <w:t xml:space="preserve">Wykonawca spełnia określone w WZ warunki udziału w postępowaniu dotyczące posiadania </w:t>
            </w:r>
            <w:r w:rsidRPr="00FF09EC">
              <w:rPr>
                <w:rFonts w:eastAsiaTheme="minorHAnsi" w:cs="Calibri"/>
                <w:b/>
                <w:sz w:val="20"/>
                <w:szCs w:val="20"/>
              </w:rPr>
              <w:t xml:space="preserve">uprawnień do prowadzenia określonej działalności gospodarczej lub zawodowej o ile wynika to z odrębnych przepisów </w:t>
            </w:r>
            <w:r w:rsidRPr="009D6780">
              <w:rPr>
                <w:rFonts w:eastAsiaTheme="minorHAnsi" w:cs="Calibri"/>
                <w:b/>
                <w:sz w:val="20"/>
                <w:szCs w:val="20"/>
              </w:rPr>
              <w:t>i posiada wymagane zgodnie z WZ dokumenty</w:t>
            </w:r>
          </w:p>
        </w:tc>
        <w:tc>
          <w:tcPr>
            <w:tcW w:w="2584" w:type="dxa"/>
          </w:tcPr>
          <w:p w14:paraId="4199E114" w14:textId="77777777" w:rsidR="000D3190" w:rsidRPr="009D6780" w:rsidRDefault="000D3190" w:rsidP="000D3190">
            <w:pPr>
              <w:pStyle w:val="Akapitzlist"/>
              <w:ind w:left="1080"/>
              <w:rPr>
                <w:rFonts w:cs="Calibri"/>
                <w:iCs/>
                <w:sz w:val="20"/>
                <w:szCs w:val="20"/>
              </w:rPr>
            </w:pPr>
          </w:p>
          <w:p w14:paraId="727B670C" w14:textId="475C8851" w:rsidR="000D3190" w:rsidRPr="009D6780" w:rsidRDefault="000D3190" w:rsidP="00271F42">
            <w:pPr>
              <w:pStyle w:val="Akapitzlist"/>
              <w:spacing w:after="0"/>
              <w:ind w:left="447"/>
              <w:jc w:val="both"/>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FF09EC" w:rsidRPr="009D6780" w14:paraId="245F34A3" w14:textId="77777777" w:rsidTr="00FF09EC">
        <w:trPr>
          <w:trHeight w:val="988"/>
        </w:trPr>
        <w:tc>
          <w:tcPr>
            <w:tcW w:w="9062" w:type="dxa"/>
            <w:gridSpan w:val="2"/>
          </w:tcPr>
          <w:p w14:paraId="6BA497C4" w14:textId="1194268A" w:rsidR="00FF09EC" w:rsidRPr="009D6780" w:rsidRDefault="00FF09EC" w:rsidP="00FF09EC">
            <w:pPr>
              <w:pStyle w:val="Akapitzlist"/>
              <w:numPr>
                <w:ilvl w:val="3"/>
                <w:numId w:val="26"/>
              </w:numPr>
              <w:spacing w:after="0"/>
              <w:ind w:left="457"/>
              <w:jc w:val="both"/>
              <w:rPr>
                <w:rFonts w:eastAsiaTheme="minorHAnsi" w:cs="Calibri"/>
                <w:b/>
                <w:sz w:val="20"/>
                <w:szCs w:val="20"/>
              </w:rPr>
            </w:pPr>
            <w:r w:rsidRPr="009D6780">
              <w:rPr>
                <w:rFonts w:eastAsiaTheme="minorHAnsi" w:cs="Calibri"/>
                <w:b/>
                <w:sz w:val="20"/>
                <w:szCs w:val="20"/>
              </w:rPr>
              <w:lastRenderedPageBreak/>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9D6780" w14:paraId="36215CDB" w14:textId="77777777" w:rsidTr="00F737B7">
        <w:tc>
          <w:tcPr>
            <w:tcW w:w="6478" w:type="dxa"/>
          </w:tcPr>
          <w:p w14:paraId="1E53A781" w14:textId="4D8A9855" w:rsidR="00D81344" w:rsidRPr="009D6780" w:rsidRDefault="00D81344" w:rsidP="004927C6">
            <w:pPr>
              <w:pStyle w:val="Akapitzlist"/>
              <w:numPr>
                <w:ilvl w:val="0"/>
                <w:numId w:val="96"/>
              </w:numPr>
              <w:spacing w:after="0"/>
              <w:ind w:left="599" w:hanging="425"/>
              <w:jc w:val="both"/>
              <w:rPr>
                <w:rFonts w:eastAsiaTheme="minorHAnsi" w:cs="Calibri"/>
                <w:sz w:val="20"/>
                <w:szCs w:val="20"/>
              </w:rPr>
            </w:pPr>
            <w:r w:rsidRPr="009D6780">
              <w:rPr>
                <w:rFonts w:eastAsiaTheme="minorHAnsi" w:cs="Calibri"/>
                <w:sz w:val="20"/>
                <w:szCs w:val="20"/>
              </w:rPr>
              <w:t xml:space="preserve">wykaz </w:t>
            </w:r>
            <w:r w:rsidR="00FF09EC">
              <w:rPr>
                <w:rFonts w:eastAsiaTheme="minorHAnsi" w:cs="Calibri"/>
                <w:sz w:val="20"/>
                <w:szCs w:val="20"/>
              </w:rPr>
              <w:t>dostaw</w:t>
            </w:r>
            <w:r w:rsidRPr="009D6780">
              <w:rPr>
                <w:rFonts w:eastAsiaTheme="minorHAnsi" w:cs="Calibri"/>
                <w:sz w:val="20"/>
                <w:szCs w:val="20"/>
              </w:rPr>
              <w:t xml:space="preserve"> wykonanych w okresie ostatnich </w:t>
            </w:r>
            <w:r w:rsidR="00FF09EC">
              <w:rPr>
                <w:rFonts w:eastAsiaTheme="minorHAnsi" w:cs="Calibri"/>
                <w:sz w:val="20"/>
                <w:szCs w:val="20"/>
              </w:rPr>
              <w:t>3</w:t>
            </w:r>
            <w:r w:rsidR="007C061D" w:rsidRPr="009D6780">
              <w:rPr>
                <w:rFonts w:eastAsiaTheme="minorHAnsi" w:cs="Calibri"/>
                <w:sz w:val="20"/>
                <w:szCs w:val="20"/>
              </w:rPr>
              <w:t xml:space="preserve"> </w:t>
            </w:r>
            <w:r w:rsidRPr="009D6780">
              <w:rPr>
                <w:rFonts w:eastAsiaTheme="minorHAnsi" w:cs="Calibri"/>
                <w:sz w:val="20"/>
                <w:szCs w:val="20"/>
              </w:rPr>
              <w:t xml:space="preserve">lat przed upływem terminu składania Ofert, z podaniem ich wartości, przedmiotu, dat wykonania i podmiotów, na rzecz których </w:t>
            </w:r>
            <w:r w:rsidR="00FF09EC">
              <w:rPr>
                <w:rFonts w:eastAsiaTheme="minorHAnsi" w:cs="Calibri"/>
                <w:sz w:val="20"/>
                <w:szCs w:val="20"/>
              </w:rPr>
              <w:t>dostawy</w:t>
            </w:r>
            <w:r w:rsidRPr="009D6780">
              <w:rPr>
                <w:rFonts w:eastAsiaTheme="minorHAnsi" w:cs="Calibri"/>
                <w:sz w:val="20"/>
                <w:szCs w:val="20"/>
              </w:rPr>
              <w:t xml:space="preserve"> zostały wykonane</w:t>
            </w:r>
            <w:r w:rsidR="00FF09EC">
              <w:rPr>
                <w:rFonts w:eastAsiaTheme="minorHAnsi" w:cs="Calibri"/>
                <w:sz w:val="20"/>
                <w:szCs w:val="20"/>
              </w:rPr>
              <w:t xml:space="preserve"> - – zgodnie z rozdz. I pkt 5.1. lit. b) WZ</w:t>
            </w:r>
            <w:r w:rsidRPr="009D6780">
              <w:rPr>
                <w:rFonts w:eastAsiaTheme="minorHAnsi" w:cs="Calibri"/>
                <w:sz w:val="20"/>
                <w:szCs w:val="20"/>
              </w:rPr>
              <w:t>;</w:t>
            </w:r>
          </w:p>
        </w:tc>
        <w:tc>
          <w:tcPr>
            <w:tcW w:w="2584" w:type="dxa"/>
          </w:tcPr>
          <w:p w14:paraId="0A4DC254" w14:textId="77777777" w:rsidR="00D81344" w:rsidRPr="009D6780" w:rsidRDefault="00D81344" w:rsidP="00F737B7">
            <w:pPr>
              <w:pStyle w:val="Akapitzlist"/>
              <w:ind w:left="1080"/>
              <w:rPr>
                <w:rFonts w:cs="Calibri"/>
                <w:iCs/>
                <w:sz w:val="20"/>
                <w:szCs w:val="20"/>
              </w:rPr>
            </w:pPr>
          </w:p>
          <w:p w14:paraId="6424C869" w14:textId="77777777" w:rsidR="00D81344" w:rsidRPr="009D6780" w:rsidRDefault="00D81344" w:rsidP="00F737B7">
            <w:pPr>
              <w:pStyle w:val="Akapitzlist"/>
              <w:ind w:left="1080"/>
              <w:rPr>
                <w:rFonts w:cs="Calibri"/>
                <w:iCs/>
                <w:sz w:val="20"/>
                <w:szCs w:val="20"/>
              </w:rPr>
            </w:pPr>
          </w:p>
          <w:p w14:paraId="72295150" w14:textId="77777777" w:rsidR="00D81344" w:rsidRPr="009D6780" w:rsidRDefault="00D81344" w:rsidP="00F737B7">
            <w:pPr>
              <w:pStyle w:val="Akapitzlist"/>
              <w:ind w:left="498"/>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6B66D52A" w14:textId="77777777" w:rsidTr="00DF1E95">
        <w:trPr>
          <w:trHeight w:val="566"/>
        </w:trPr>
        <w:tc>
          <w:tcPr>
            <w:tcW w:w="6478" w:type="dxa"/>
          </w:tcPr>
          <w:p w14:paraId="38F3FB86" w14:textId="30A613B8" w:rsidR="00D81344" w:rsidRPr="009D6780" w:rsidRDefault="00D81344" w:rsidP="004927C6">
            <w:pPr>
              <w:pStyle w:val="Akapitzlist"/>
              <w:numPr>
                <w:ilvl w:val="0"/>
                <w:numId w:val="96"/>
              </w:numPr>
              <w:spacing w:after="0"/>
              <w:ind w:left="599" w:hanging="425"/>
              <w:jc w:val="both"/>
              <w:rPr>
                <w:rFonts w:eastAsiaTheme="minorHAnsi" w:cs="Calibri"/>
                <w:sz w:val="20"/>
                <w:szCs w:val="20"/>
              </w:rPr>
            </w:pPr>
            <w:r w:rsidRPr="009D6780">
              <w:rPr>
                <w:rFonts w:eastAsiaTheme="minorHAnsi" w:cs="Calibri"/>
                <w:sz w:val="20"/>
                <w:szCs w:val="20"/>
              </w:rPr>
              <w:t xml:space="preserve">dokumenty potwierdzające należyte wykonanie </w:t>
            </w:r>
            <w:r w:rsidR="00FF09EC">
              <w:rPr>
                <w:rFonts w:eastAsiaTheme="minorHAnsi" w:cs="Calibri"/>
                <w:sz w:val="20"/>
                <w:szCs w:val="20"/>
              </w:rPr>
              <w:t>dostaw</w:t>
            </w:r>
          </w:p>
        </w:tc>
        <w:tc>
          <w:tcPr>
            <w:tcW w:w="2584" w:type="dxa"/>
          </w:tcPr>
          <w:p w14:paraId="77895AA1" w14:textId="77777777" w:rsidR="00D81344" w:rsidRPr="009D6780" w:rsidRDefault="00D81344" w:rsidP="00DF1E95">
            <w:pPr>
              <w:pStyle w:val="Akapitzlist"/>
              <w:spacing w:before="120" w:after="0"/>
              <w:ind w:left="499"/>
              <w:contextualSpacing w:val="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D81344" w:rsidRPr="009D6780" w14:paraId="4502D3BA" w14:textId="77777777" w:rsidTr="00F737B7">
        <w:tc>
          <w:tcPr>
            <w:tcW w:w="9062" w:type="dxa"/>
            <w:gridSpan w:val="2"/>
          </w:tcPr>
          <w:p w14:paraId="6A471BCF" w14:textId="77777777" w:rsidR="00D81344" w:rsidRPr="009D6780" w:rsidRDefault="00D81344" w:rsidP="00E44079">
            <w:pPr>
              <w:pStyle w:val="Akapitzlist"/>
              <w:numPr>
                <w:ilvl w:val="0"/>
                <w:numId w:val="63"/>
              </w:numPr>
              <w:spacing w:after="0"/>
              <w:ind w:left="457"/>
              <w:jc w:val="both"/>
              <w:rPr>
                <w:rFonts w:cs="Calibri"/>
                <w:b/>
                <w:iCs/>
                <w:sz w:val="20"/>
                <w:szCs w:val="20"/>
              </w:rPr>
            </w:pPr>
            <w:r w:rsidRPr="009D6780">
              <w:rPr>
                <w:rFonts w:eastAsiaTheme="minorHAnsi" w:cs="Calibri"/>
                <w:b/>
                <w:sz w:val="20"/>
                <w:szCs w:val="20"/>
              </w:rPr>
              <w:t>Wykonawca spełnia określone w WZ warunki udziału w postępowaniu dotyczące sytuacji ekonomicznej i finansowej zapewniającej wykonanie Zamówienia i posiada wymagane zgodnie z WZ dokumenty:</w:t>
            </w:r>
          </w:p>
        </w:tc>
      </w:tr>
      <w:tr w:rsidR="00D81344" w:rsidRPr="009D6780" w14:paraId="09281766" w14:textId="77777777" w:rsidTr="00F737B7">
        <w:tc>
          <w:tcPr>
            <w:tcW w:w="6478" w:type="dxa"/>
          </w:tcPr>
          <w:p w14:paraId="4D4B6E54" w14:textId="042F514B" w:rsidR="00D81344" w:rsidRPr="009D6780" w:rsidRDefault="00D81344" w:rsidP="00E44079">
            <w:pPr>
              <w:pStyle w:val="Akapitzlist"/>
              <w:numPr>
                <w:ilvl w:val="0"/>
                <w:numId w:val="59"/>
              </w:numPr>
              <w:spacing w:after="0"/>
              <w:ind w:left="457"/>
              <w:jc w:val="both"/>
              <w:rPr>
                <w:rFonts w:eastAsiaTheme="minorHAnsi" w:cs="Calibri"/>
                <w:sz w:val="20"/>
                <w:szCs w:val="20"/>
              </w:rPr>
            </w:pPr>
            <w:r w:rsidRPr="001878B2">
              <w:rPr>
                <w:rFonts w:eastAsiaTheme="minorHAnsi" w:cs="Calibr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307619">
              <w:rPr>
                <w:rFonts w:eastAsiaTheme="minorHAnsi" w:cs="Calibri"/>
                <w:sz w:val="20"/>
                <w:szCs w:val="20"/>
              </w:rPr>
              <w:t xml:space="preserve"> – zgodnie z rozdz. I pkt 5.1. lit. </w:t>
            </w:r>
            <w:r w:rsidR="00FF09EC">
              <w:rPr>
                <w:rFonts w:eastAsiaTheme="minorHAnsi" w:cs="Calibri"/>
                <w:sz w:val="20"/>
                <w:szCs w:val="20"/>
              </w:rPr>
              <w:t>c</w:t>
            </w:r>
            <w:r w:rsidR="00307619">
              <w:rPr>
                <w:rFonts w:eastAsiaTheme="minorHAnsi" w:cs="Calibri"/>
                <w:sz w:val="20"/>
                <w:szCs w:val="20"/>
              </w:rPr>
              <w:t>) WZ</w:t>
            </w:r>
          </w:p>
        </w:tc>
        <w:tc>
          <w:tcPr>
            <w:tcW w:w="2584" w:type="dxa"/>
          </w:tcPr>
          <w:p w14:paraId="61D45C03" w14:textId="77777777" w:rsidR="00D81344" w:rsidRPr="009D6780" w:rsidRDefault="00D81344" w:rsidP="00F737B7">
            <w:pPr>
              <w:pStyle w:val="Akapitzlist"/>
              <w:ind w:left="1080"/>
              <w:rPr>
                <w:rFonts w:cs="Calibri"/>
                <w:iCs/>
                <w:sz w:val="20"/>
                <w:szCs w:val="20"/>
              </w:rPr>
            </w:pPr>
          </w:p>
          <w:p w14:paraId="2ADAD494" w14:textId="77777777" w:rsidR="00D81344" w:rsidRPr="009D6780" w:rsidRDefault="00D81344" w:rsidP="00F737B7">
            <w:pPr>
              <w:pStyle w:val="Akapitzlist"/>
              <w:ind w:left="1080"/>
              <w:rPr>
                <w:rFonts w:cs="Calibri"/>
                <w:iCs/>
                <w:sz w:val="20"/>
                <w:szCs w:val="20"/>
              </w:rPr>
            </w:pPr>
          </w:p>
          <w:p w14:paraId="281A046A" w14:textId="77777777" w:rsidR="00D81344" w:rsidRPr="009D6780" w:rsidRDefault="00D81344" w:rsidP="00F737B7">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2910C3" w:rsidRPr="009D6780" w14:paraId="0D2C8313" w14:textId="77777777" w:rsidTr="00955764">
        <w:tc>
          <w:tcPr>
            <w:tcW w:w="9062" w:type="dxa"/>
            <w:gridSpan w:val="2"/>
            <w:shd w:val="clear" w:color="auto" w:fill="EEECE1" w:themeFill="background2"/>
          </w:tcPr>
          <w:p w14:paraId="504F4C3C" w14:textId="77777777" w:rsidR="002910C3" w:rsidRPr="009D6780" w:rsidRDefault="002910C3" w:rsidP="00E44079">
            <w:pPr>
              <w:pStyle w:val="Akapitzlist"/>
              <w:numPr>
                <w:ilvl w:val="0"/>
                <w:numId w:val="57"/>
              </w:numPr>
              <w:spacing w:before="120" w:after="0"/>
              <w:ind w:left="426" w:hanging="284"/>
              <w:rPr>
                <w:rFonts w:cs="Calibri"/>
                <w:b/>
                <w:iCs/>
                <w:sz w:val="20"/>
                <w:szCs w:val="20"/>
              </w:rPr>
            </w:pPr>
            <w:r w:rsidRPr="009D6780">
              <w:rPr>
                <w:rFonts w:cs="Calibri"/>
                <w:b/>
                <w:iCs/>
                <w:sz w:val="20"/>
                <w:szCs w:val="20"/>
              </w:rPr>
              <w:t>Informacja na temat podwykonawstwa</w:t>
            </w:r>
          </w:p>
        </w:tc>
      </w:tr>
      <w:tr w:rsidR="002910C3" w:rsidRPr="009D6780" w14:paraId="60C8F7AC" w14:textId="77777777" w:rsidTr="00955764">
        <w:tc>
          <w:tcPr>
            <w:tcW w:w="6478" w:type="dxa"/>
          </w:tcPr>
          <w:p w14:paraId="7FAD2B3E" w14:textId="77777777" w:rsidR="002910C3" w:rsidRPr="009D6780" w:rsidRDefault="002910C3" w:rsidP="004927C6">
            <w:pPr>
              <w:pStyle w:val="Akapitzlist"/>
              <w:numPr>
                <w:ilvl w:val="0"/>
                <w:numId w:val="66"/>
              </w:numPr>
              <w:spacing w:after="0"/>
              <w:ind w:left="457"/>
              <w:jc w:val="both"/>
              <w:rPr>
                <w:rFonts w:cs="Calibri"/>
                <w:iCs/>
                <w:sz w:val="20"/>
                <w:szCs w:val="20"/>
              </w:rPr>
            </w:pPr>
            <w:r w:rsidRPr="009D6780">
              <w:rPr>
                <w:rFonts w:cs="Calibri"/>
                <w:iCs/>
                <w:sz w:val="20"/>
                <w:szCs w:val="20"/>
              </w:rPr>
              <w:t>Wykonawca zamierza zlecić osobom trzecim podwykonawstwo jakiejkolwiek części zamówienia</w:t>
            </w:r>
          </w:p>
          <w:p w14:paraId="3160E455" w14:textId="77777777" w:rsidR="002910C3" w:rsidRPr="009D6780" w:rsidRDefault="002910C3" w:rsidP="00955764">
            <w:pPr>
              <w:spacing w:before="0" w:line="276" w:lineRule="auto"/>
              <w:rPr>
                <w:rFonts w:ascii="Calibri" w:hAnsi="Calibri" w:cs="Calibri"/>
                <w:iCs/>
                <w:sz w:val="20"/>
                <w:szCs w:val="20"/>
              </w:rPr>
            </w:pPr>
          </w:p>
        </w:tc>
        <w:tc>
          <w:tcPr>
            <w:tcW w:w="2584" w:type="dxa"/>
          </w:tcPr>
          <w:p w14:paraId="6D245FA0" w14:textId="77777777" w:rsidR="002910C3" w:rsidRPr="009D6780" w:rsidRDefault="002910C3" w:rsidP="00955764">
            <w:pPr>
              <w:pStyle w:val="Akapitzlist"/>
              <w:ind w:left="1080"/>
              <w:rPr>
                <w:rFonts w:cs="Calibri"/>
                <w:iCs/>
                <w:sz w:val="20"/>
                <w:szCs w:val="20"/>
              </w:rPr>
            </w:pPr>
          </w:p>
          <w:p w14:paraId="277579A8" w14:textId="77777777" w:rsidR="002910C3" w:rsidRPr="009D6780" w:rsidRDefault="002910C3" w:rsidP="00955764">
            <w:pPr>
              <w:pStyle w:val="Akapitzlist"/>
              <w:ind w:left="640"/>
              <w:rPr>
                <w:rFonts w:cs="Calibri"/>
                <w:iCs/>
                <w:sz w:val="20"/>
                <w:szCs w:val="20"/>
              </w:rPr>
            </w:pPr>
            <w:r w:rsidRPr="009D6780">
              <w:rPr>
                <w:rFonts w:cs="Calibri"/>
                <w:sz w:val="20"/>
                <w:szCs w:val="20"/>
              </w:rPr>
              <w:fldChar w:fldCharType="begin">
                <w:ffData>
                  <w:name w:val="Wybór1"/>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tak / </w:t>
            </w:r>
            <w:r w:rsidRPr="009D6780">
              <w:rPr>
                <w:rFonts w:cs="Calibri"/>
                <w:sz w:val="20"/>
                <w:szCs w:val="20"/>
              </w:rPr>
              <w:fldChar w:fldCharType="begin">
                <w:ffData>
                  <w:name w:val="Wybór2"/>
                  <w:enabled/>
                  <w:calcOnExit w:val="0"/>
                  <w:checkBox>
                    <w:sizeAuto/>
                    <w:default w:val="0"/>
                  </w:checkBox>
                </w:ffData>
              </w:fldChar>
            </w:r>
            <w:r w:rsidRPr="009D6780">
              <w:rPr>
                <w:rFonts w:cs="Calibri"/>
                <w:sz w:val="20"/>
                <w:szCs w:val="20"/>
              </w:rPr>
              <w:instrText xml:space="preserve"> FORMCHECKBOX </w:instrText>
            </w:r>
            <w:r w:rsidR="008D1389">
              <w:rPr>
                <w:rFonts w:cs="Calibri"/>
                <w:sz w:val="20"/>
                <w:szCs w:val="20"/>
              </w:rPr>
            </w:r>
            <w:r w:rsidR="008D1389">
              <w:rPr>
                <w:rFonts w:cs="Calibri"/>
                <w:sz w:val="20"/>
                <w:szCs w:val="20"/>
              </w:rPr>
              <w:fldChar w:fldCharType="separate"/>
            </w:r>
            <w:r w:rsidRPr="009D6780">
              <w:rPr>
                <w:rFonts w:cs="Calibri"/>
                <w:sz w:val="20"/>
                <w:szCs w:val="20"/>
              </w:rPr>
              <w:fldChar w:fldCharType="end"/>
            </w:r>
            <w:r w:rsidRPr="009D6780">
              <w:rPr>
                <w:rFonts w:cs="Calibri"/>
                <w:sz w:val="20"/>
                <w:szCs w:val="20"/>
              </w:rPr>
              <w:t xml:space="preserve"> nie</w:t>
            </w:r>
          </w:p>
        </w:tc>
      </w:tr>
      <w:tr w:rsidR="002910C3" w:rsidRPr="009D6780" w14:paraId="12FBD39B" w14:textId="77777777" w:rsidTr="00955764">
        <w:tc>
          <w:tcPr>
            <w:tcW w:w="6478" w:type="dxa"/>
          </w:tcPr>
          <w:p w14:paraId="18D272EE" w14:textId="77777777" w:rsidR="002910C3" w:rsidRPr="009D6780" w:rsidRDefault="002910C3" w:rsidP="004927C6">
            <w:pPr>
              <w:pStyle w:val="Akapitzlist"/>
              <w:numPr>
                <w:ilvl w:val="0"/>
                <w:numId w:val="66"/>
              </w:numPr>
              <w:spacing w:after="0"/>
              <w:ind w:left="457"/>
              <w:jc w:val="both"/>
              <w:rPr>
                <w:rFonts w:cs="Calibri"/>
                <w:iCs/>
                <w:sz w:val="20"/>
                <w:szCs w:val="20"/>
              </w:rPr>
            </w:pPr>
            <w:r w:rsidRPr="009D6780">
              <w:rPr>
                <w:rFonts w:cs="Calibri"/>
                <w:iCs/>
                <w:sz w:val="20"/>
                <w:szCs w:val="20"/>
              </w:rPr>
              <w:t>Wskazanie podwykonawcy</w:t>
            </w:r>
          </w:p>
        </w:tc>
        <w:tc>
          <w:tcPr>
            <w:tcW w:w="2584" w:type="dxa"/>
          </w:tcPr>
          <w:p w14:paraId="5C8FC816" w14:textId="77777777" w:rsidR="002910C3" w:rsidRPr="009D6780" w:rsidRDefault="002910C3" w:rsidP="00955764">
            <w:pPr>
              <w:pStyle w:val="Akapitzlist"/>
              <w:ind w:left="214"/>
              <w:rPr>
                <w:rFonts w:cs="Calibri"/>
                <w:iCs/>
                <w:sz w:val="20"/>
                <w:szCs w:val="20"/>
              </w:rPr>
            </w:pPr>
            <w:r w:rsidRPr="009D6780">
              <w:rPr>
                <w:rFonts w:cs="Calibri"/>
                <w:iCs/>
                <w:sz w:val="20"/>
                <w:szCs w:val="20"/>
              </w:rPr>
              <w:t>…</w:t>
            </w:r>
          </w:p>
        </w:tc>
      </w:tr>
    </w:tbl>
    <w:p w14:paraId="7C0B264D" w14:textId="77777777" w:rsidR="003F62A6" w:rsidRPr="00E82EE5" w:rsidRDefault="003F62A6" w:rsidP="003F62A6">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A56F93F"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C541E">
        <w:rPr>
          <w:rFonts w:asciiTheme="minorHAnsi" w:hAnsiTheme="minorHAnsi" w:cstheme="minorHAnsi"/>
          <w:i/>
          <w:sz w:val="20"/>
          <w:szCs w:val="20"/>
        </w:rPr>
        <w:t>I</w:t>
      </w:r>
      <w:r w:rsidR="00606DB4">
        <w:rPr>
          <w:rFonts w:asciiTheme="minorHAnsi" w:hAnsiTheme="minorHAnsi" w:cstheme="minorHAnsi"/>
          <w:i/>
          <w:sz w:val="20"/>
          <w:szCs w:val="20"/>
        </w:rPr>
        <w:t>II</w:t>
      </w:r>
      <w:r w:rsidR="00307619" w:rsidRPr="00E82EE5">
        <w:rPr>
          <w:rFonts w:asciiTheme="minorHAnsi" w:hAnsiTheme="minorHAnsi" w:cstheme="minorHAnsi"/>
          <w:i/>
          <w:sz w:val="20"/>
          <w:szCs w:val="20"/>
        </w:rPr>
        <w:t xml:space="preserve"> </w:t>
      </w:r>
      <w:r w:rsidRPr="00E82EE5">
        <w:rPr>
          <w:rFonts w:asciiTheme="minorHAnsi" w:hAnsiTheme="minorHAnsi" w:cstheme="minorHAnsi"/>
          <w:i/>
          <w:sz w:val="20"/>
          <w:szCs w:val="20"/>
        </w:rPr>
        <w:t>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FF09EC">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2ADAE131" w:rsidR="00435628" w:rsidRPr="00C20338" w:rsidRDefault="008A6DEF" w:rsidP="00606DB4">
      <w:pPr>
        <w:pStyle w:val="Nagwek2"/>
        <w:numPr>
          <w:ilvl w:val="0"/>
          <w:numId w:val="0"/>
        </w:numPr>
        <w:tabs>
          <w:tab w:val="clear" w:pos="539"/>
          <w:tab w:val="left" w:pos="284"/>
        </w:tabs>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bookmarkStart w:id="9" w:name="_Toc101959042"/>
      <w:r w:rsidRPr="00C20338">
        <w:rPr>
          <w:rFonts w:ascii="Calibri" w:hAnsi="Calibri" w:cs="Calibri"/>
          <w:b/>
        </w:rPr>
        <w:lastRenderedPageBreak/>
        <w:t>Załącznik nr</w:t>
      </w:r>
      <w:r w:rsidR="008622BA">
        <w:rPr>
          <w:rFonts w:ascii="Calibri" w:hAnsi="Calibri" w:cs="Calibri"/>
          <w:b/>
        </w:rPr>
        <w:t xml:space="preserve"> </w:t>
      </w:r>
      <w:r w:rsidR="00C45CA6">
        <w:rPr>
          <w:rFonts w:ascii="Calibri" w:hAnsi="Calibri" w:cs="Calibri"/>
          <w:b/>
        </w:rPr>
        <w:t>8</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bookmarkEnd w:id="9"/>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D595491" w14:textId="77777777" w:rsidR="00796DD4" w:rsidRPr="0079185F" w:rsidRDefault="00796DD4" w:rsidP="00796DD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1D4A2A1E" w14:textId="06B3087D" w:rsidR="008A6DEF" w:rsidRPr="0079185F" w:rsidRDefault="008A6DEF" w:rsidP="00507A2D">
      <w:pPr>
        <w:tabs>
          <w:tab w:val="left" w:pos="709"/>
        </w:tabs>
        <w:jc w:val="center"/>
        <w:rPr>
          <w:rFonts w:asciiTheme="minorHAnsi" w:hAnsiTheme="minorHAnsi" w:cstheme="minorHAns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53A976F8" w:rsidR="00435628" w:rsidRPr="00C20338" w:rsidRDefault="008622BA" w:rsidP="000A6F79">
      <w:pPr>
        <w:pStyle w:val="Nagwek2"/>
        <w:numPr>
          <w:ilvl w:val="0"/>
          <w:numId w:val="0"/>
        </w:numPr>
        <w:tabs>
          <w:tab w:val="left" w:pos="709"/>
        </w:tabs>
        <w:ind w:left="567" w:hanging="567"/>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101959043"/>
      <w:r>
        <w:rPr>
          <w:rFonts w:ascii="Calibri" w:hAnsi="Calibri" w:cs="Calibri"/>
          <w:b/>
        </w:rPr>
        <w:lastRenderedPageBreak/>
        <w:t xml:space="preserve">Załącznik nr </w:t>
      </w:r>
      <w:r w:rsidR="00C45CA6">
        <w:rPr>
          <w:rFonts w:ascii="Calibri" w:hAnsi="Calibri" w:cs="Calibri"/>
          <w:b/>
        </w:rPr>
        <w:t>9</w:t>
      </w:r>
      <w:r>
        <w:rPr>
          <w:rFonts w:ascii="Calibri" w:hAnsi="Calibri" w:cs="Calibri"/>
          <w:b/>
        </w:rPr>
        <w:t xml:space="preserve"> </w:t>
      </w:r>
      <w:r w:rsidR="00902182" w:rsidRPr="00C20338">
        <w:rPr>
          <w:rFonts w:ascii="Calibri" w:hAnsi="Calibri" w:cs="Calibri"/>
          <w:b/>
        </w:rPr>
        <w:t>– Oświadczenie Wykonawcy o zachowaniu poufności</w:t>
      </w:r>
      <w:bookmarkEnd w:id="10"/>
      <w:bookmarkEnd w:id="11"/>
      <w:bookmarkEnd w:id="12"/>
      <w:bookmarkEnd w:id="13"/>
      <w:bookmarkEnd w:id="14"/>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5"/>
      <w:bookmarkEnd w:id="16"/>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3D25BFF4" w14:textId="77777777" w:rsidR="00796DD4" w:rsidRPr="0079185F" w:rsidRDefault="00796DD4" w:rsidP="00796DD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4FBD280B" w14:textId="77777777" w:rsidR="002D455B" w:rsidRDefault="002D455B"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2C0A7D26" w:rsidR="00082234" w:rsidRPr="00E97812" w:rsidRDefault="00082234" w:rsidP="00082234">
      <w:pPr>
        <w:pStyle w:val="Spiszacznikw"/>
        <w:rPr>
          <w:rFonts w:asciiTheme="minorHAnsi" w:hAnsiTheme="minorHAnsi"/>
        </w:rPr>
      </w:pPr>
      <w:bookmarkStart w:id="17" w:name="_Toc93572223"/>
      <w:bookmarkStart w:id="18" w:name="_Toc382495774"/>
      <w:bookmarkStart w:id="19" w:name="_Toc389210261"/>
      <w:r w:rsidRPr="00E97812">
        <w:rPr>
          <w:rFonts w:asciiTheme="minorHAnsi" w:hAnsiTheme="minorHAnsi"/>
          <w:caps w:val="0"/>
        </w:rPr>
        <w:lastRenderedPageBreak/>
        <w:t xml:space="preserve">ZAŁĄCZNIK NR </w:t>
      </w:r>
      <w:r w:rsidR="008B7624">
        <w:rPr>
          <w:rFonts w:asciiTheme="minorHAnsi" w:hAnsiTheme="minorHAnsi"/>
          <w:caps w:val="0"/>
        </w:rPr>
        <w:t>1</w:t>
      </w:r>
      <w:r w:rsidR="00C45CA6">
        <w:rPr>
          <w:rFonts w:asciiTheme="minorHAnsi" w:hAnsiTheme="minorHAnsi"/>
          <w:caps w:val="0"/>
        </w:rPr>
        <w:t>0</w:t>
      </w:r>
      <w:r w:rsidR="0079185F">
        <w:rPr>
          <w:rFonts w:asciiTheme="minorHAnsi" w:hAnsiTheme="minorHAnsi"/>
          <w:caps w:val="0"/>
        </w:rPr>
        <w:t>-</w:t>
      </w:r>
      <w:r w:rsidRPr="00E97812">
        <w:rPr>
          <w:rFonts w:asciiTheme="minorHAnsi" w:hAnsiTheme="minorHAnsi"/>
          <w:caps w:val="0"/>
        </w:rPr>
        <w:t xml:space="preserve">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3D5545">
        <w:trPr>
          <w:trHeight w:val="126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CC33A6">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CC33A6">
            <w:pPr>
              <w:pStyle w:val="WW-Legenda"/>
              <w:tabs>
                <w:tab w:val="left" w:pos="709"/>
              </w:tabs>
              <w:spacing w:line="276" w:lineRule="auto"/>
              <w:jc w:val="both"/>
              <w:rPr>
                <w:rFonts w:asciiTheme="minorHAnsi" w:hAnsiTheme="minorHAnsi" w:cstheme="minorHAnsi"/>
                <w:b w:val="0"/>
                <w:bCs w:val="0"/>
              </w:rPr>
            </w:pPr>
          </w:p>
        </w:tc>
      </w:tr>
    </w:tbl>
    <w:p w14:paraId="1192A9CD" w14:textId="77777777" w:rsidR="00796DD4" w:rsidRDefault="00796DD4" w:rsidP="00796DD4">
      <w:pPr>
        <w:spacing w:before="0"/>
        <w:jc w:val="center"/>
        <w:rPr>
          <w:rFonts w:ascii="Calibri" w:hAnsi="Calibri" w:cs="Calibri"/>
          <w:b/>
          <w:bCs/>
          <w:color w:val="0070C0"/>
          <w:sz w:val="20"/>
          <w:szCs w:val="20"/>
        </w:rPr>
      </w:pPr>
    </w:p>
    <w:p w14:paraId="64C2B476" w14:textId="74D7B048" w:rsidR="00796DD4" w:rsidRPr="0079185F" w:rsidRDefault="00796DD4" w:rsidP="00796DD4">
      <w:pPr>
        <w:spacing w:before="0"/>
        <w:jc w:val="center"/>
        <w:rPr>
          <w:rFonts w:asciiTheme="minorHAnsi" w:hAnsiTheme="minorHAnsi" w:cstheme="minorHAnsi"/>
          <w:b/>
          <w:sz w:val="20"/>
          <w:szCs w:val="20"/>
        </w:rPr>
      </w:pPr>
      <w:r w:rsidRPr="00DE69F6">
        <w:rPr>
          <w:rFonts w:ascii="Calibri" w:hAnsi="Calibri" w:cs="Calibri"/>
          <w:b/>
          <w:bCs/>
          <w:color w:val="0070C0"/>
          <w:sz w:val="20"/>
          <w:szCs w:val="20"/>
        </w:rPr>
        <w:t>Dostawa fabrycznie nowych osobowych samochodów służbowych dla Spółek Grupy Kapitałowej ENEA</w:t>
      </w:r>
    </w:p>
    <w:p w14:paraId="4914ECF4" w14:textId="77777777" w:rsidR="0079185F" w:rsidRDefault="0079185F" w:rsidP="00082234">
      <w:pPr>
        <w:spacing w:before="0" w:line="276" w:lineRule="auto"/>
        <w:jc w:val="center"/>
        <w:rPr>
          <w:rFonts w:asciiTheme="minorHAnsi" w:hAnsiTheme="minorHAnsi" w:cstheme="minorHAnsi"/>
          <w:b/>
          <w:sz w:val="20"/>
          <w:szCs w:val="20"/>
        </w:rPr>
      </w:pPr>
    </w:p>
    <w:p w14:paraId="5E7D7559" w14:textId="775D15A9"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38B217AB" w14:textId="77777777" w:rsidR="0079185F" w:rsidRDefault="00507A2D" w:rsidP="004927C6">
      <w:pPr>
        <w:pStyle w:val="Akapitzlist"/>
        <w:numPr>
          <w:ilvl w:val="0"/>
          <w:numId w:val="64"/>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Administratorem Pana/Pani danych osobowych jest</w:t>
      </w:r>
      <w:r w:rsidR="0079185F">
        <w:rPr>
          <w:rFonts w:asciiTheme="minorHAnsi" w:hAnsiTheme="minorHAnsi" w:cstheme="minorHAnsi"/>
          <w:sz w:val="20"/>
          <w:szCs w:val="20"/>
        </w:rPr>
        <w:t>:</w:t>
      </w:r>
    </w:p>
    <w:p w14:paraId="537AA283" w14:textId="7CC6AF7B" w:rsidR="0079185F" w:rsidRPr="003A04D2" w:rsidRDefault="008A793E" w:rsidP="004927C6">
      <w:pPr>
        <w:numPr>
          <w:ilvl w:val="0"/>
          <w:numId w:val="69"/>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Spółka Akcyjna, </w:t>
      </w:r>
      <w:r w:rsidRPr="003A04D2">
        <w:rPr>
          <w:rFonts w:asciiTheme="minorHAnsi" w:hAnsiTheme="minorHAnsi" w:cstheme="minorHAnsi"/>
          <w:sz w:val="20"/>
          <w:szCs w:val="20"/>
        </w:rPr>
        <w:t>ul. Pastelowa 8, 60-198 Poznań</w:t>
      </w:r>
      <w:r w:rsidRPr="003A04D2">
        <w:rPr>
          <w:rFonts w:asciiTheme="minorHAnsi" w:hAnsiTheme="minorHAnsi" w:cstheme="minorHAnsi"/>
          <w:bCs/>
          <w:noProof/>
          <w:spacing w:val="-3"/>
          <w:sz w:val="20"/>
          <w:szCs w:val="20"/>
          <w:lang w:eastAsia="en-US"/>
        </w:rPr>
        <w:t>, NIP 777-00-20-640, REGON 630139960</w:t>
      </w:r>
      <w:r w:rsidR="0079185F" w:rsidRPr="003A04D2">
        <w:rPr>
          <w:rFonts w:asciiTheme="minorHAnsi" w:hAnsiTheme="minorHAnsi" w:cstheme="minorHAnsi"/>
          <w:bCs/>
          <w:noProof/>
          <w:spacing w:val="-3"/>
          <w:sz w:val="20"/>
          <w:szCs w:val="20"/>
          <w:lang w:eastAsia="en-US"/>
        </w:rPr>
        <w:t>,</w:t>
      </w:r>
    </w:p>
    <w:p w14:paraId="2C6E187D" w14:textId="44BE0F06" w:rsidR="0079185F" w:rsidRPr="003A04D2" w:rsidRDefault="008A793E" w:rsidP="004927C6">
      <w:pPr>
        <w:numPr>
          <w:ilvl w:val="0"/>
          <w:numId w:val="69"/>
        </w:numPr>
        <w:tabs>
          <w:tab w:val="left" w:pos="8080"/>
        </w:tabs>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Pomiary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Strzeszyńska 58, 60-479 Poznań, NIP 777 00 02 659, REGON 001405489</w:t>
      </w:r>
      <w:r w:rsidR="0079185F" w:rsidRPr="003A04D2">
        <w:rPr>
          <w:rFonts w:asciiTheme="minorHAnsi" w:hAnsiTheme="minorHAnsi" w:cstheme="minorHAnsi"/>
          <w:bCs/>
          <w:noProof/>
          <w:spacing w:val="-3"/>
          <w:sz w:val="20"/>
          <w:szCs w:val="20"/>
          <w:lang w:eastAsia="en-US"/>
        </w:rPr>
        <w:t xml:space="preserve">, </w:t>
      </w:r>
    </w:p>
    <w:p w14:paraId="16AE490E" w14:textId="11904071" w:rsidR="0079185F" w:rsidRPr="003A04D2" w:rsidRDefault="008A793E" w:rsidP="004927C6">
      <w:pPr>
        <w:numPr>
          <w:ilvl w:val="0"/>
          <w:numId w:val="69"/>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Logistyka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Strzeszyńska 58, 60-479 Poznań, NIP 777-00-02-547, REGON 630985650</w:t>
      </w:r>
      <w:r w:rsidR="0079185F" w:rsidRPr="003A04D2">
        <w:rPr>
          <w:rFonts w:asciiTheme="minorHAnsi" w:hAnsiTheme="minorHAnsi" w:cstheme="minorHAnsi"/>
          <w:bCs/>
          <w:noProof/>
          <w:spacing w:val="-3"/>
          <w:sz w:val="20"/>
          <w:szCs w:val="20"/>
          <w:lang w:eastAsia="en-US"/>
        </w:rPr>
        <w:t xml:space="preserve">, </w:t>
      </w:r>
    </w:p>
    <w:p w14:paraId="3735692A" w14:textId="3FD9ADC1" w:rsidR="0079185F" w:rsidRPr="003A04D2" w:rsidRDefault="008A793E" w:rsidP="004927C6">
      <w:pPr>
        <w:numPr>
          <w:ilvl w:val="0"/>
          <w:numId w:val="69"/>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 xml:space="preserve">Enea Oświetlenie </w:t>
      </w:r>
      <w:r w:rsidR="003A04D2" w:rsidRPr="003A04D2">
        <w:rPr>
          <w:rFonts w:asciiTheme="minorHAnsi" w:hAnsiTheme="minorHAnsi" w:cstheme="minorHAnsi"/>
          <w:bCs/>
          <w:noProof/>
          <w:spacing w:val="-3"/>
          <w:sz w:val="20"/>
          <w:szCs w:val="20"/>
          <w:lang w:eastAsia="en-US"/>
        </w:rPr>
        <w:t>s</w:t>
      </w:r>
      <w:r w:rsidRPr="003A04D2">
        <w:rPr>
          <w:rFonts w:asciiTheme="minorHAnsi" w:hAnsiTheme="minorHAnsi" w:cstheme="minorHAnsi"/>
          <w:bCs/>
          <w:noProof/>
          <w:spacing w:val="-3"/>
          <w:sz w:val="20"/>
          <w:szCs w:val="20"/>
          <w:lang w:eastAsia="en-US"/>
        </w:rPr>
        <w:t>p. z o.o., ul. Ku Słońcu 34, 71-080 Szczecin, NIP  852-19-62-912, REGON 811084325</w:t>
      </w:r>
      <w:r w:rsidR="0079185F" w:rsidRPr="003A04D2">
        <w:rPr>
          <w:rFonts w:asciiTheme="minorHAnsi" w:hAnsiTheme="minorHAnsi" w:cstheme="minorHAnsi"/>
          <w:bCs/>
          <w:noProof/>
          <w:spacing w:val="-3"/>
          <w:sz w:val="20"/>
          <w:szCs w:val="20"/>
          <w:lang w:eastAsia="en-US"/>
        </w:rPr>
        <w:t xml:space="preserve">, </w:t>
      </w:r>
    </w:p>
    <w:p w14:paraId="17104A40" w14:textId="5691E280" w:rsidR="0079185F" w:rsidRPr="003A04D2" w:rsidRDefault="008A793E" w:rsidP="004927C6">
      <w:pPr>
        <w:numPr>
          <w:ilvl w:val="0"/>
          <w:numId w:val="69"/>
        </w:numPr>
        <w:spacing w:before="0" w:after="200" w:line="276" w:lineRule="auto"/>
        <w:ind w:left="709"/>
        <w:contextualSpacing/>
        <w:rPr>
          <w:rFonts w:asciiTheme="minorHAnsi" w:hAnsiTheme="minorHAnsi" w:cstheme="minorHAnsi"/>
          <w:bCs/>
          <w:noProof/>
          <w:spacing w:val="-3"/>
          <w:sz w:val="20"/>
          <w:szCs w:val="20"/>
          <w:lang w:eastAsia="en-US"/>
        </w:rPr>
      </w:pPr>
      <w:r w:rsidRPr="003A04D2">
        <w:rPr>
          <w:rFonts w:asciiTheme="minorHAnsi" w:hAnsiTheme="minorHAnsi" w:cstheme="minorHAnsi"/>
          <w:bCs/>
          <w:noProof/>
          <w:spacing w:val="-3"/>
          <w:sz w:val="20"/>
          <w:szCs w:val="20"/>
          <w:lang w:eastAsia="en-US"/>
        </w:rPr>
        <w:t>Enea Elektrownia Połaniec S.A., Zawada 26, 28-230 Połaniec, NIP 866-00-01-429, REGON 830273037</w:t>
      </w:r>
      <w:r w:rsidR="0079185F" w:rsidRPr="003A04D2">
        <w:rPr>
          <w:rFonts w:asciiTheme="minorHAnsi" w:hAnsiTheme="minorHAnsi" w:cstheme="minorHAnsi"/>
          <w:bCs/>
          <w:noProof/>
          <w:spacing w:val="-3"/>
          <w:sz w:val="20"/>
          <w:szCs w:val="20"/>
          <w:lang w:eastAsia="en-US"/>
        </w:rPr>
        <w:t>,</w:t>
      </w:r>
    </w:p>
    <w:p w14:paraId="4895D67E" w14:textId="2140E384" w:rsidR="0079185F" w:rsidRPr="003A04D2" w:rsidRDefault="003A04D2" w:rsidP="004927C6">
      <w:pPr>
        <w:numPr>
          <w:ilvl w:val="0"/>
          <w:numId w:val="69"/>
        </w:numPr>
        <w:spacing w:before="0" w:after="200" w:line="276" w:lineRule="auto"/>
        <w:ind w:left="709"/>
        <w:contextualSpacing/>
        <w:rPr>
          <w:rFonts w:asciiTheme="minorHAnsi" w:hAnsiTheme="minorHAnsi" w:cstheme="minorHAnsi"/>
          <w:sz w:val="20"/>
          <w:szCs w:val="20"/>
          <w:lang w:eastAsia="en-US"/>
        </w:rPr>
      </w:pPr>
      <w:r w:rsidRPr="003A04D2">
        <w:rPr>
          <w:rFonts w:asciiTheme="minorHAnsi" w:hAnsiTheme="minorHAnsi" w:cstheme="minorHAnsi"/>
          <w:bCs/>
          <w:noProof/>
          <w:spacing w:val="-3"/>
          <w:sz w:val="20"/>
          <w:szCs w:val="20"/>
          <w:lang w:eastAsia="en-US"/>
        </w:rPr>
        <w:t>Enea Bioenergia s</w:t>
      </w:r>
      <w:r w:rsidR="008A793E" w:rsidRPr="003A04D2">
        <w:rPr>
          <w:rFonts w:asciiTheme="minorHAnsi" w:hAnsiTheme="minorHAnsi" w:cstheme="minorHAnsi"/>
          <w:bCs/>
          <w:noProof/>
          <w:spacing w:val="-3"/>
          <w:sz w:val="20"/>
          <w:szCs w:val="20"/>
          <w:lang w:eastAsia="en-US"/>
        </w:rPr>
        <w:t>p. z o.o., Zawada 26, 28-230 Połaniec, NIP 8661725201, REGON 260439289</w:t>
      </w:r>
      <w:r w:rsidR="0079185F" w:rsidRPr="003A04D2">
        <w:rPr>
          <w:rFonts w:asciiTheme="minorHAnsi" w:hAnsiTheme="minorHAnsi" w:cstheme="minorHAnsi"/>
          <w:bCs/>
          <w:noProof/>
          <w:spacing w:val="-3"/>
          <w:sz w:val="20"/>
          <w:szCs w:val="20"/>
          <w:lang w:eastAsia="en-US"/>
        </w:rPr>
        <w:t>,</w:t>
      </w:r>
    </w:p>
    <w:p w14:paraId="5DA1F056" w14:textId="1BC0FC37" w:rsidR="0079185F" w:rsidRPr="0079185F" w:rsidRDefault="00796DD4" w:rsidP="0079185F">
      <w:pPr>
        <w:pStyle w:val="Akapitzlist"/>
        <w:spacing w:after="120"/>
        <w:ind w:left="357"/>
        <w:jc w:val="both"/>
        <w:rPr>
          <w:rFonts w:asciiTheme="minorHAnsi" w:hAnsiTheme="minorHAnsi" w:cstheme="minorHAnsi"/>
          <w:sz w:val="20"/>
          <w:szCs w:val="20"/>
        </w:rPr>
      </w:pPr>
      <w:r w:rsidRPr="0079185F">
        <w:rPr>
          <w:rFonts w:asciiTheme="minorHAnsi" w:hAnsiTheme="minorHAnsi" w:cstheme="minorHAnsi"/>
          <w:sz w:val="20"/>
          <w:szCs w:val="20"/>
        </w:rPr>
        <w:t xml:space="preserve"> </w:t>
      </w:r>
      <w:r w:rsidR="0079185F" w:rsidRPr="0079185F">
        <w:rPr>
          <w:rFonts w:asciiTheme="minorHAnsi" w:hAnsiTheme="minorHAnsi" w:cstheme="minorHAnsi"/>
          <w:sz w:val="20"/>
          <w:szCs w:val="20"/>
        </w:rPr>
        <w:t xml:space="preserve">(dalej: </w:t>
      </w:r>
      <w:r w:rsidR="0079185F" w:rsidRPr="0079185F">
        <w:rPr>
          <w:rFonts w:asciiTheme="minorHAnsi" w:hAnsiTheme="minorHAnsi" w:cstheme="minorHAnsi"/>
          <w:b/>
          <w:sz w:val="20"/>
          <w:szCs w:val="20"/>
        </w:rPr>
        <w:t>Administrator</w:t>
      </w:r>
      <w:r w:rsidR="0079185F" w:rsidRPr="0079185F">
        <w:rPr>
          <w:rFonts w:asciiTheme="minorHAnsi" w:hAnsiTheme="minorHAnsi" w:cstheme="minorHAnsi"/>
          <w:sz w:val="20"/>
          <w:szCs w:val="20"/>
        </w:rPr>
        <w:t>).</w:t>
      </w:r>
    </w:p>
    <w:p w14:paraId="2A0F20B8" w14:textId="01F2CBCE" w:rsidR="0079185F" w:rsidRDefault="0079185F" w:rsidP="00E438E3">
      <w:pPr>
        <w:pStyle w:val="Akapitzlist"/>
        <w:spacing w:after="120"/>
        <w:ind w:left="357"/>
        <w:jc w:val="both"/>
        <w:rPr>
          <w:rFonts w:asciiTheme="minorHAnsi" w:hAnsiTheme="minorHAnsi" w:cstheme="minorHAnsi"/>
          <w:sz w:val="20"/>
          <w:szCs w:val="20"/>
        </w:rPr>
      </w:pPr>
    </w:p>
    <w:p w14:paraId="583D3A5D" w14:textId="77777777" w:rsidR="0079185F" w:rsidRPr="003D5545" w:rsidRDefault="0079185F" w:rsidP="00FC007E">
      <w:pPr>
        <w:pStyle w:val="Akapitzlist"/>
        <w:spacing w:after="120"/>
        <w:ind w:left="357"/>
        <w:jc w:val="both"/>
        <w:rPr>
          <w:rFonts w:asciiTheme="minorHAnsi" w:hAnsiTheme="minorHAnsi" w:cstheme="minorHAnsi"/>
          <w:sz w:val="20"/>
          <w:szCs w:val="20"/>
        </w:rPr>
      </w:pPr>
      <w:r w:rsidRPr="003D5545">
        <w:rPr>
          <w:rFonts w:asciiTheme="minorHAnsi" w:hAnsiTheme="minorHAnsi" w:cstheme="minorHAnsi"/>
          <w:sz w:val="20"/>
          <w:szCs w:val="20"/>
        </w:rPr>
        <w:t xml:space="preserve">Dane kontaktowe Inspektora Ochrony Danych: </w:t>
      </w:r>
    </w:p>
    <w:p w14:paraId="3FF4E943" w14:textId="60FB3AE9"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val="en-US" w:eastAsia="en-US"/>
        </w:rPr>
      </w:pPr>
      <w:proofErr w:type="spellStart"/>
      <w:r w:rsidRPr="003D5545">
        <w:rPr>
          <w:rFonts w:asciiTheme="minorHAnsi" w:hAnsiTheme="minorHAnsi" w:cstheme="minorHAnsi"/>
          <w:sz w:val="20"/>
          <w:szCs w:val="20"/>
          <w:lang w:val="en-US" w:eastAsia="en-US"/>
        </w:rPr>
        <w:t>Enea</w:t>
      </w:r>
      <w:proofErr w:type="spellEnd"/>
      <w:r w:rsidRPr="003D5545">
        <w:rPr>
          <w:rFonts w:asciiTheme="minorHAnsi" w:hAnsiTheme="minorHAnsi" w:cstheme="minorHAnsi"/>
          <w:sz w:val="20"/>
          <w:szCs w:val="20"/>
          <w:lang w:val="en-US" w:eastAsia="en-US"/>
        </w:rPr>
        <w:t xml:space="preserve"> S.A. </w:t>
      </w:r>
      <w:r w:rsidRPr="003D5545">
        <w:rPr>
          <w:rFonts w:asciiTheme="minorHAnsi" w:hAnsiTheme="minorHAnsi" w:cstheme="minorHAnsi"/>
          <w:color w:val="0000FF"/>
          <w:sz w:val="20"/>
          <w:szCs w:val="20"/>
          <w:u w:val="single"/>
          <w:lang w:val="en-AU" w:eastAsia="en-US"/>
        </w:rPr>
        <w:t>esa.iod@enea.pl</w:t>
      </w:r>
      <w:r w:rsidR="0079185F" w:rsidRPr="003D5545">
        <w:rPr>
          <w:rFonts w:asciiTheme="minorHAnsi" w:hAnsiTheme="minorHAnsi" w:cstheme="minorHAnsi"/>
          <w:sz w:val="20"/>
          <w:szCs w:val="20"/>
          <w:lang w:val="en-US" w:eastAsia="en-US"/>
        </w:rPr>
        <w:t xml:space="preserve"> </w:t>
      </w:r>
    </w:p>
    <w:p w14:paraId="3EAB8AA1" w14:textId="29BE0CA8"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Pomiary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epo.iod@enea.pl</w:t>
      </w:r>
      <w:r w:rsidR="0079185F" w:rsidRPr="003D5545">
        <w:rPr>
          <w:rFonts w:asciiTheme="minorHAnsi" w:hAnsiTheme="minorHAnsi" w:cstheme="minorHAnsi"/>
          <w:sz w:val="20"/>
          <w:szCs w:val="20"/>
          <w:lang w:eastAsia="en-US"/>
        </w:rPr>
        <w:t xml:space="preserve"> </w:t>
      </w:r>
    </w:p>
    <w:p w14:paraId="55F2197B" w14:textId="344F6350"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Logistyka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elog.iod@enea.pl</w:t>
      </w:r>
      <w:r w:rsidR="0079185F" w:rsidRPr="003D5545">
        <w:rPr>
          <w:rFonts w:asciiTheme="minorHAnsi" w:hAnsiTheme="minorHAnsi" w:cstheme="minorHAnsi"/>
          <w:sz w:val="20"/>
          <w:szCs w:val="20"/>
          <w:lang w:eastAsia="en-US"/>
        </w:rPr>
        <w:t xml:space="preserve"> </w:t>
      </w:r>
    </w:p>
    <w:p w14:paraId="43C8591A" w14:textId="18EDBCC8"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Enea Oświ</w:t>
      </w:r>
      <w:r w:rsidR="003A04D2" w:rsidRPr="003D5545">
        <w:rPr>
          <w:rFonts w:asciiTheme="minorHAnsi" w:hAnsiTheme="minorHAnsi" w:cstheme="minorHAnsi"/>
          <w:sz w:val="20"/>
          <w:szCs w:val="20"/>
          <w:lang w:eastAsia="en-US"/>
        </w:rPr>
        <w:t>etlenie s</w:t>
      </w:r>
      <w:r w:rsidRPr="003D5545">
        <w:rPr>
          <w:rFonts w:asciiTheme="minorHAnsi" w:hAnsiTheme="minorHAnsi" w:cstheme="minorHAnsi"/>
          <w:sz w:val="20"/>
          <w:szCs w:val="20"/>
          <w:lang w:eastAsia="en-US"/>
        </w:rPr>
        <w:t xml:space="preserve">p. z o.o. </w:t>
      </w:r>
      <w:r w:rsidRPr="003D5545">
        <w:rPr>
          <w:rFonts w:asciiTheme="minorHAnsi" w:hAnsiTheme="minorHAnsi" w:cstheme="minorHAnsi"/>
          <w:color w:val="0000FF"/>
          <w:sz w:val="20"/>
          <w:szCs w:val="20"/>
          <w:u w:val="single"/>
          <w:lang w:eastAsia="en-US"/>
        </w:rPr>
        <w:t>eosw.iod@enea.pl</w:t>
      </w:r>
      <w:r w:rsidR="0079185F" w:rsidRPr="003D5545">
        <w:rPr>
          <w:rFonts w:asciiTheme="minorHAnsi" w:hAnsiTheme="minorHAnsi" w:cstheme="minorHAnsi"/>
          <w:sz w:val="20"/>
          <w:szCs w:val="20"/>
          <w:lang w:eastAsia="en-US"/>
        </w:rPr>
        <w:t xml:space="preserve"> </w:t>
      </w:r>
    </w:p>
    <w:p w14:paraId="780F16FB" w14:textId="10F24573" w:rsidR="0079185F" w:rsidRPr="003D5545"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Elektrownia Połaniec S.A. </w:t>
      </w:r>
      <w:r w:rsidRPr="003D5545">
        <w:rPr>
          <w:rFonts w:asciiTheme="minorHAnsi" w:hAnsiTheme="minorHAnsi" w:cstheme="minorHAnsi"/>
          <w:color w:val="0000FF"/>
          <w:sz w:val="20"/>
          <w:szCs w:val="20"/>
          <w:u w:val="single"/>
          <w:lang w:eastAsia="en-US"/>
        </w:rPr>
        <w:t>eep.iod@enea.pl</w:t>
      </w:r>
      <w:r w:rsidR="0079185F" w:rsidRPr="003D5545">
        <w:rPr>
          <w:rFonts w:asciiTheme="minorHAnsi" w:hAnsiTheme="minorHAnsi" w:cstheme="minorHAnsi"/>
          <w:sz w:val="20"/>
          <w:szCs w:val="20"/>
          <w:lang w:eastAsia="en-US"/>
        </w:rPr>
        <w:t xml:space="preserve"> </w:t>
      </w:r>
    </w:p>
    <w:p w14:paraId="113DB025" w14:textId="3E991534" w:rsidR="0079185F" w:rsidRPr="00796DD4" w:rsidRDefault="00B74FE5" w:rsidP="004927C6">
      <w:pPr>
        <w:numPr>
          <w:ilvl w:val="0"/>
          <w:numId w:val="70"/>
        </w:numPr>
        <w:spacing w:before="0" w:after="120" w:line="276" w:lineRule="auto"/>
        <w:contextualSpacing/>
        <w:rPr>
          <w:rFonts w:asciiTheme="minorHAnsi" w:hAnsiTheme="minorHAnsi" w:cstheme="minorHAnsi"/>
          <w:sz w:val="20"/>
          <w:szCs w:val="20"/>
          <w:lang w:eastAsia="en-US"/>
        </w:rPr>
      </w:pPr>
      <w:r w:rsidRPr="003D5545">
        <w:rPr>
          <w:rFonts w:asciiTheme="minorHAnsi" w:hAnsiTheme="minorHAnsi" w:cstheme="minorHAnsi"/>
          <w:sz w:val="20"/>
          <w:szCs w:val="20"/>
          <w:lang w:eastAsia="en-US"/>
        </w:rPr>
        <w:t xml:space="preserve">Enea Bioenergia </w:t>
      </w:r>
      <w:r w:rsidR="003A04D2" w:rsidRPr="003D5545">
        <w:rPr>
          <w:rFonts w:asciiTheme="minorHAnsi" w:hAnsiTheme="minorHAnsi" w:cstheme="minorHAnsi"/>
          <w:sz w:val="20"/>
          <w:szCs w:val="20"/>
          <w:lang w:eastAsia="en-US"/>
        </w:rPr>
        <w:t>s</w:t>
      </w:r>
      <w:r w:rsidRPr="003D5545">
        <w:rPr>
          <w:rFonts w:asciiTheme="minorHAnsi" w:hAnsiTheme="minorHAnsi" w:cstheme="minorHAnsi"/>
          <w:sz w:val="20"/>
          <w:szCs w:val="20"/>
          <w:lang w:eastAsia="en-US"/>
        </w:rPr>
        <w:t xml:space="preserve">p. z o.o. </w:t>
      </w:r>
      <w:hyperlink r:id="rId18" w:history="1">
        <w:r w:rsidRPr="003D5545">
          <w:rPr>
            <w:rFonts w:asciiTheme="minorHAnsi" w:hAnsiTheme="minorHAnsi" w:cstheme="minorHAnsi"/>
            <w:color w:val="0000FF"/>
            <w:sz w:val="20"/>
            <w:szCs w:val="20"/>
            <w:u w:val="single"/>
            <w:lang w:eastAsia="en-US"/>
          </w:rPr>
          <w:t>ebe.iod@enea.pl</w:t>
        </w:r>
      </w:hyperlink>
    </w:p>
    <w:p w14:paraId="3BBCF3DE" w14:textId="73B940C6" w:rsidR="00507A2D" w:rsidRPr="007A56E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Pana/Pani dane osobowe przetwarzane będą w celu uczestniczenia w postępowaniu </w:t>
      </w:r>
      <w:r>
        <w:rPr>
          <w:rFonts w:asciiTheme="minorHAnsi" w:hAnsiTheme="minorHAnsi" w:cstheme="minorHAnsi"/>
          <w:sz w:val="20"/>
          <w:szCs w:val="20"/>
        </w:rPr>
        <w:t xml:space="preserve">o sygn. </w:t>
      </w:r>
      <w:r w:rsidR="00796DD4" w:rsidRPr="00C2370A">
        <w:rPr>
          <w:rFonts w:asciiTheme="minorHAnsi" w:hAnsiTheme="minorHAnsi" w:cstheme="minorHAnsi"/>
          <w:b/>
          <w:bCs/>
          <w:sz w:val="18"/>
          <w:szCs w:val="18"/>
        </w:rPr>
        <w:t>1</w:t>
      </w:r>
      <w:r w:rsidR="000367BC">
        <w:rPr>
          <w:rFonts w:asciiTheme="minorHAnsi" w:hAnsiTheme="minorHAnsi" w:cstheme="minorHAnsi"/>
          <w:b/>
          <w:bCs/>
          <w:sz w:val="18"/>
          <w:szCs w:val="18"/>
        </w:rPr>
        <w:t>10</w:t>
      </w:r>
      <w:r w:rsidR="00796DD4" w:rsidRPr="00C2370A">
        <w:rPr>
          <w:rFonts w:asciiTheme="minorHAnsi" w:hAnsiTheme="minorHAnsi" w:cstheme="minorHAnsi"/>
          <w:b/>
          <w:bCs/>
          <w:sz w:val="18"/>
          <w:szCs w:val="18"/>
        </w:rPr>
        <w:t>0/</w:t>
      </w:r>
      <w:r w:rsidR="00796DD4">
        <w:rPr>
          <w:rFonts w:asciiTheme="minorHAnsi" w:hAnsiTheme="minorHAnsi" w:cstheme="minorHAnsi"/>
          <w:b/>
          <w:bCs/>
          <w:sz w:val="18"/>
          <w:szCs w:val="18"/>
        </w:rPr>
        <w:t>AW00/OA</w:t>
      </w:r>
      <w:r w:rsidR="00796DD4" w:rsidRPr="00C2370A">
        <w:rPr>
          <w:rFonts w:asciiTheme="minorHAnsi" w:hAnsiTheme="minorHAnsi" w:cstheme="minorHAnsi"/>
          <w:b/>
          <w:bCs/>
          <w:sz w:val="18"/>
          <w:szCs w:val="18"/>
        </w:rPr>
        <w:t>/KZ/2022/00000</w:t>
      </w:r>
      <w:r w:rsidR="00796DD4">
        <w:rPr>
          <w:rFonts w:asciiTheme="minorHAnsi" w:hAnsiTheme="minorHAnsi" w:cstheme="minorHAnsi"/>
          <w:b/>
          <w:bCs/>
          <w:sz w:val="18"/>
          <w:szCs w:val="18"/>
        </w:rPr>
        <w:t xml:space="preserve">40595 </w:t>
      </w:r>
      <w:r w:rsidRPr="007A56E3">
        <w:rPr>
          <w:rFonts w:asciiTheme="minorHAnsi" w:hAnsiTheme="minorHAnsi" w:cstheme="minorHAnsi"/>
          <w:sz w:val="20"/>
          <w:szCs w:val="20"/>
        </w:rPr>
        <w:t xml:space="preserve">oraz po jego zakończeniu w celu </w:t>
      </w:r>
      <w:r w:rsidRPr="00FA4CC1">
        <w:rPr>
          <w:rFonts w:asciiTheme="minorHAnsi" w:hAnsiTheme="minorHAnsi" w:cstheme="minorHAnsi"/>
          <w:sz w:val="20"/>
          <w:szCs w:val="20"/>
        </w:rPr>
        <w:t xml:space="preserve">realizacji </w:t>
      </w:r>
      <w:r w:rsidR="006A6279" w:rsidRPr="00FA4CC1">
        <w:rPr>
          <w:rFonts w:asciiTheme="minorHAnsi" w:hAnsiTheme="minorHAnsi" w:cstheme="minorHAnsi"/>
          <w:sz w:val="20"/>
          <w:szCs w:val="20"/>
        </w:rPr>
        <w:t>dos</w:t>
      </w:r>
      <w:r w:rsidR="006C6597" w:rsidRPr="00FA4CC1">
        <w:rPr>
          <w:rFonts w:asciiTheme="minorHAnsi" w:hAnsiTheme="minorHAnsi" w:cstheme="minorHAnsi"/>
          <w:sz w:val="20"/>
          <w:szCs w:val="20"/>
        </w:rPr>
        <w:t>tawy</w:t>
      </w:r>
      <w:r w:rsidR="006C6597" w:rsidRPr="00FA4CC1">
        <w:rPr>
          <w:rFonts w:asciiTheme="minorHAnsi" w:hAnsiTheme="minorHAnsi" w:cstheme="minorHAnsi"/>
          <w:b/>
          <w:sz w:val="20"/>
          <w:szCs w:val="20"/>
        </w:rPr>
        <w:t xml:space="preserve"> </w:t>
      </w:r>
      <w:r w:rsidRPr="00FA4CC1">
        <w:rPr>
          <w:rFonts w:asciiTheme="minorHAnsi" w:hAnsiTheme="minorHAnsi" w:cstheme="minorHAnsi"/>
          <w:sz w:val="20"/>
          <w:szCs w:val="20"/>
        </w:rPr>
        <w:t>na podstawie</w:t>
      </w:r>
      <w:r w:rsidRPr="007A56E3">
        <w:rPr>
          <w:rFonts w:asciiTheme="minorHAnsi" w:hAnsiTheme="minorHAnsi" w:cstheme="minorHAnsi"/>
          <w:sz w:val="20"/>
          <w:szCs w:val="20"/>
        </w:rPr>
        <w:t xml:space="preserve"> art. 6 ust. 1 lit. b, f Rozporządzenia Parlamentu Europejskiego i Rady (UE) 2016/679 z dnia 27 kwietnia 2016 r. tzw. ogólnego rozporządzenia o ochronie danych osobowych, dalej: </w:t>
      </w:r>
      <w:r w:rsidRPr="007A56E3">
        <w:rPr>
          <w:rFonts w:asciiTheme="minorHAnsi" w:hAnsiTheme="minorHAnsi" w:cstheme="minorHAnsi"/>
          <w:b/>
          <w:sz w:val="20"/>
          <w:szCs w:val="20"/>
        </w:rPr>
        <w:t>RODO</w:t>
      </w:r>
      <w:r w:rsidRPr="007A56E3">
        <w:rPr>
          <w:rFonts w:asciiTheme="minorHAnsi" w:hAnsiTheme="minorHAnsi" w:cstheme="minorHAnsi"/>
          <w:sz w:val="20"/>
          <w:szCs w:val="20"/>
        </w:rPr>
        <w:t xml:space="preserve">). </w:t>
      </w:r>
    </w:p>
    <w:p w14:paraId="5AE460B1" w14:textId="77777777" w:rsidR="00507A2D" w:rsidRPr="008B510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Podanie przez Pana/Panią danych osobowych jest dobrowolne, ale niezbędne do udziału w postępowaniu oraz realizacji usługi. </w:t>
      </w:r>
    </w:p>
    <w:p w14:paraId="065E465D" w14:textId="77777777" w:rsidR="00507A2D" w:rsidRPr="008B5103" w:rsidRDefault="00507A2D" w:rsidP="004927C6">
      <w:pPr>
        <w:pStyle w:val="Akapitzlist"/>
        <w:numPr>
          <w:ilvl w:val="0"/>
          <w:numId w:val="64"/>
        </w:numPr>
        <w:spacing w:after="120" w:line="256" w:lineRule="auto"/>
        <w:ind w:left="357" w:hanging="357"/>
        <w:jc w:val="both"/>
        <w:rPr>
          <w:rFonts w:asciiTheme="minorHAnsi" w:hAnsiTheme="minorHAnsi" w:cstheme="minorHAnsi"/>
          <w:sz w:val="20"/>
          <w:szCs w:val="20"/>
        </w:rPr>
      </w:pPr>
      <w:r w:rsidRPr="008B5103">
        <w:rPr>
          <w:rFonts w:asciiTheme="minorHAnsi" w:hAnsiTheme="minorHAnsi" w:cstheme="minorHAnsi"/>
          <w:sz w:val="20"/>
          <w:szCs w:val="20"/>
        </w:rPr>
        <w:t>Administrator może ujawnić Pana/Pani dane osobowe podmiotom z grupy kapitałowej ENEA.</w:t>
      </w:r>
    </w:p>
    <w:p w14:paraId="69BE0C04"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3ADFD211" w14:textId="77777777" w:rsidR="00507A2D" w:rsidRPr="008B5103" w:rsidRDefault="00507A2D" w:rsidP="00E438E3">
      <w:pPr>
        <w:pStyle w:val="Akapitzlist"/>
        <w:spacing w:after="120"/>
        <w:ind w:left="357"/>
        <w:jc w:val="both"/>
        <w:rPr>
          <w:rFonts w:asciiTheme="minorHAnsi" w:hAnsiTheme="minorHAnsi" w:cstheme="minorHAnsi"/>
          <w:sz w:val="20"/>
          <w:szCs w:val="20"/>
        </w:rPr>
      </w:pPr>
      <w:r w:rsidRPr="008B5103">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w:t>
      </w:r>
      <w:r>
        <w:rPr>
          <w:rFonts w:asciiTheme="minorHAnsi" w:hAnsiTheme="minorHAnsi" w:cstheme="minorHAnsi"/>
          <w:sz w:val="20"/>
          <w:szCs w:val="20"/>
        </w:rPr>
        <w:t>o stopnia ochrony prywatności i </w:t>
      </w:r>
      <w:r w:rsidRPr="008B5103">
        <w:rPr>
          <w:rFonts w:asciiTheme="minorHAnsi" w:hAnsiTheme="minorHAnsi" w:cstheme="minorHAnsi"/>
          <w:sz w:val="20"/>
          <w:szCs w:val="20"/>
        </w:rPr>
        <w:t>bezpieczeństwa Pana/Pani danych osobowych przetwarzanych przez nich w imieniu Administratora.</w:t>
      </w:r>
    </w:p>
    <w:p w14:paraId="378A9D22" w14:textId="73B23016" w:rsidR="00507A2D" w:rsidRPr="007A56E3" w:rsidRDefault="00507A2D" w:rsidP="004927C6">
      <w:pPr>
        <w:pStyle w:val="Akapitzlist"/>
        <w:numPr>
          <w:ilvl w:val="0"/>
          <w:numId w:val="64"/>
        </w:numPr>
        <w:spacing w:after="120"/>
        <w:jc w:val="both"/>
        <w:rPr>
          <w:rFonts w:asciiTheme="minorHAnsi" w:hAnsiTheme="minorHAnsi" w:cstheme="minorHAnsi"/>
          <w:b/>
          <w:sz w:val="20"/>
          <w:szCs w:val="20"/>
        </w:rPr>
      </w:pPr>
      <w:r w:rsidRPr="008B5103">
        <w:rPr>
          <w:rFonts w:asciiTheme="minorHAnsi" w:hAnsiTheme="minorHAnsi" w:cstheme="minorHAnsi"/>
          <w:sz w:val="20"/>
          <w:szCs w:val="20"/>
        </w:rPr>
        <w:t xml:space="preserve">Pani/Pana dane osobowe będą przechowywane do czasu </w:t>
      </w:r>
      <w:r>
        <w:rPr>
          <w:rFonts w:asciiTheme="minorHAnsi" w:hAnsiTheme="minorHAnsi" w:cstheme="minorHAnsi"/>
          <w:sz w:val="20"/>
          <w:szCs w:val="20"/>
        </w:rPr>
        <w:t xml:space="preserve">wyboru wykonawcy w postępowaniu o sygn. </w:t>
      </w:r>
      <w:r w:rsidR="00796DD4" w:rsidRPr="00C2370A">
        <w:rPr>
          <w:rFonts w:asciiTheme="minorHAnsi" w:hAnsiTheme="minorHAnsi" w:cstheme="minorHAnsi"/>
          <w:b/>
          <w:bCs/>
          <w:sz w:val="18"/>
          <w:szCs w:val="18"/>
        </w:rPr>
        <w:t>1</w:t>
      </w:r>
      <w:r w:rsidR="000367BC">
        <w:rPr>
          <w:rFonts w:asciiTheme="minorHAnsi" w:hAnsiTheme="minorHAnsi" w:cstheme="minorHAnsi"/>
          <w:b/>
          <w:bCs/>
          <w:sz w:val="18"/>
          <w:szCs w:val="18"/>
        </w:rPr>
        <w:t>10</w:t>
      </w:r>
      <w:r w:rsidR="00796DD4" w:rsidRPr="00C2370A">
        <w:rPr>
          <w:rFonts w:asciiTheme="minorHAnsi" w:hAnsiTheme="minorHAnsi" w:cstheme="minorHAnsi"/>
          <w:b/>
          <w:bCs/>
          <w:sz w:val="18"/>
          <w:szCs w:val="18"/>
        </w:rPr>
        <w:t>0/</w:t>
      </w:r>
      <w:r w:rsidR="00796DD4">
        <w:rPr>
          <w:rFonts w:asciiTheme="minorHAnsi" w:hAnsiTheme="minorHAnsi" w:cstheme="minorHAnsi"/>
          <w:b/>
          <w:bCs/>
          <w:sz w:val="18"/>
          <w:szCs w:val="18"/>
        </w:rPr>
        <w:t>AW00/OA</w:t>
      </w:r>
      <w:r w:rsidR="00796DD4" w:rsidRPr="00C2370A">
        <w:rPr>
          <w:rFonts w:asciiTheme="minorHAnsi" w:hAnsiTheme="minorHAnsi" w:cstheme="minorHAnsi"/>
          <w:b/>
          <w:bCs/>
          <w:sz w:val="18"/>
          <w:szCs w:val="18"/>
        </w:rPr>
        <w:t>/KZ/2022/00000</w:t>
      </w:r>
      <w:r w:rsidR="00796DD4">
        <w:rPr>
          <w:rFonts w:asciiTheme="minorHAnsi" w:hAnsiTheme="minorHAnsi" w:cstheme="minorHAnsi"/>
          <w:b/>
          <w:bCs/>
          <w:sz w:val="18"/>
          <w:szCs w:val="18"/>
        </w:rPr>
        <w:t>40595</w:t>
      </w:r>
      <w:r>
        <w:rPr>
          <w:rFonts w:asciiTheme="minorHAnsi" w:hAnsiTheme="minorHAnsi" w:cstheme="minorHAnsi"/>
          <w:b/>
          <w:sz w:val="20"/>
          <w:szCs w:val="20"/>
        </w:rPr>
        <w:t>.</w:t>
      </w:r>
      <w:r>
        <w:rPr>
          <w:rFonts w:asciiTheme="minorHAnsi" w:hAnsiTheme="minorHAnsi" w:cstheme="minorHAnsi"/>
          <w:sz w:val="20"/>
          <w:szCs w:val="20"/>
        </w:rPr>
        <w:t xml:space="preserve"> </w:t>
      </w:r>
      <w:r w:rsidRPr="007A56E3">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5BBAFBB7" w14:textId="77777777" w:rsidR="00507A2D" w:rsidRPr="008B510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Posiada Pan/Pani prawo żądania: </w:t>
      </w:r>
    </w:p>
    <w:p w14:paraId="2F577792" w14:textId="77777777" w:rsidR="00507A2D" w:rsidRPr="008B5103" w:rsidRDefault="00507A2D" w:rsidP="004927C6">
      <w:pPr>
        <w:pStyle w:val="Akapitzlist"/>
        <w:numPr>
          <w:ilvl w:val="0"/>
          <w:numId w:val="65"/>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dostępu do treści swoich danych - w granicach art. 15 RODO,</w:t>
      </w:r>
    </w:p>
    <w:p w14:paraId="4992D895"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sprostowania – w granicach art. 16 RODO, </w:t>
      </w:r>
    </w:p>
    <w:p w14:paraId="218B9CFB"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ich usunięcia - w granicach art. 17 RODO, </w:t>
      </w:r>
    </w:p>
    <w:p w14:paraId="0411FC4A"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ograniczenia przetwarzania - w granicach art. 18 RODO, </w:t>
      </w:r>
    </w:p>
    <w:p w14:paraId="410851B7"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przenoszenia danych - w granicach art. 20 RODO,</w:t>
      </w:r>
    </w:p>
    <w:p w14:paraId="7733A11C" w14:textId="77777777" w:rsidR="00507A2D" w:rsidRPr="008B5103" w:rsidRDefault="00507A2D" w:rsidP="004927C6">
      <w:pPr>
        <w:pStyle w:val="Akapitzlist"/>
        <w:numPr>
          <w:ilvl w:val="0"/>
          <w:numId w:val="65"/>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lastRenderedPageBreak/>
        <w:t xml:space="preserve">prawo wniesienia sprzeciwu (w przypadku przetwarzania na podstawie art. 6 ust. 1 lit. f) RODO – </w:t>
      </w:r>
      <w:r w:rsidRPr="008B5103">
        <w:rPr>
          <w:rFonts w:asciiTheme="minorHAnsi" w:hAnsiTheme="minorHAnsi" w:cstheme="minorHAnsi"/>
          <w:sz w:val="20"/>
          <w:szCs w:val="20"/>
        </w:rPr>
        <w:br/>
        <w:t>w granicach art. 21 RODO,</w:t>
      </w:r>
    </w:p>
    <w:p w14:paraId="12B8A1E4" w14:textId="2B18D75A" w:rsidR="00507A2D" w:rsidRPr="008B510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Realizacja praw, o których mowa powyżej może odbywać się poprzez wskazanie swoich żądań przesłane </w:t>
      </w:r>
      <w:r w:rsidRPr="008B5103">
        <w:rPr>
          <w:rFonts w:asciiTheme="minorHAnsi" w:hAnsiTheme="minorHAnsi" w:cstheme="minorHAnsi"/>
          <w:sz w:val="20"/>
          <w:szCs w:val="20"/>
        </w:rPr>
        <w:br/>
        <w:t>na Inspektorowi Ochrony Danych na adres e-</w:t>
      </w:r>
      <w:r w:rsidRPr="003D5545">
        <w:rPr>
          <w:rFonts w:asciiTheme="minorHAnsi" w:hAnsiTheme="minorHAnsi" w:cstheme="minorHAnsi"/>
          <w:sz w:val="20"/>
          <w:szCs w:val="20"/>
        </w:rPr>
        <w:t xml:space="preserve">mail: </w:t>
      </w:r>
      <w:hyperlink r:id="rId19" w:history="1">
        <w:r w:rsidR="003A04D2" w:rsidRPr="003D5545">
          <w:rPr>
            <w:rStyle w:val="Hipercze"/>
            <w:rFonts w:asciiTheme="minorHAnsi" w:hAnsiTheme="minorHAnsi" w:cstheme="minorHAnsi"/>
            <w:sz w:val="20"/>
            <w:szCs w:val="20"/>
          </w:rPr>
          <w:t>ecn.iod@enea.pl</w:t>
        </w:r>
      </w:hyperlink>
    </w:p>
    <w:p w14:paraId="50275EE6" w14:textId="77777777" w:rsidR="00507A2D" w:rsidRPr="008B5103" w:rsidRDefault="00507A2D" w:rsidP="004927C6">
      <w:pPr>
        <w:pStyle w:val="Akapitzlist"/>
        <w:numPr>
          <w:ilvl w:val="0"/>
          <w:numId w:val="64"/>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11708ACE" w14:textId="77777777" w:rsidR="00507A2D" w:rsidRPr="008B5103" w:rsidRDefault="00507A2D" w:rsidP="00E438E3">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Potwierdzam zapoznanie się zamieszczoną powyżej informacją Enei Centrum, dotyczącą przetwarzania danych osobowych.</w:t>
      </w:r>
    </w:p>
    <w:p w14:paraId="2589ADDF" w14:textId="77777777" w:rsidR="00507A2D" w:rsidRPr="008B5103" w:rsidRDefault="00507A2D" w:rsidP="00507A2D">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FF09EC">
        <w:trPr>
          <w:trHeight w:hRule="exact" w:val="155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CC33A6">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CC33A6">
            <w:pPr>
              <w:spacing w:before="0" w:line="276" w:lineRule="auto"/>
              <w:jc w:val="left"/>
              <w:rPr>
                <w:rFonts w:asciiTheme="minorHAnsi" w:hAnsiTheme="minorHAnsi" w:cstheme="minorHAnsi"/>
                <w:sz w:val="20"/>
                <w:szCs w:val="20"/>
              </w:rPr>
            </w:pPr>
          </w:p>
        </w:tc>
      </w:tr>
      <w:tr w:rsidR="00082234" w:rsidRPr="00E97812" w14:paraId="56B89915" w14:textId="77777777" w:rsidTr="00CC33A6">
        <w:trPr>
          <w:jc w:val="center"/>
        </w:trPr>
        <w:tc>
          <w:tcPr>
            <w:tcW w:w="4059" w:type="dxa"/>
            <w:tcBorders>
              <w:top w:val="nil"/>
              <w:left w:val="nil"/>
              <w:bottom w:val="nil"/>
              <w:right w:val="nil"/>
            </w:tcBorders>
          </w:tcPr>
          <w:p w14:paraId="52407971" w14:textId="77777777" w:rsidR="00082234" w:rsidRPr="00E97812" w:rsidRDefault="00082234" w:rsidP="00CC33A6">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1F0B11" w:rsidRDefault="00082234" w:rsidP="00CC33A6">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43FDD3E0" w14:textId="070AD113" w:rsidR="009E58B0" w:rsidRDefault="009E58B0" w:rsidP="00044C29">
      <w:pPr>
        <w:spacing w:before="0"/>
        <w:rPr>
          <w:rFonts w:ascii="Calibri" w:hAnsi="Calibri" w:cs="Calibri"/>
          <w:b/>
          <w:bCs/>
          <w:caps/>
          <w:sz w:val="20"/>
          <w:szCs w:val="20"/>
          <w:u w:val="single"/>
        </w:rPr>
      </w:pPr>
    </w:p>
    <w:p w14:paraId="45036DFD" w14:textId="6FAF781A" w:rsidR="003A04D2" w:rsidRDefault="003A04D2" w:rsidP="00044C29">
      <w:pPr>
        <w:spacing w:before="0"/>
        <w:rPr>
          <w:rFonts w:ascii="Calibri" w:hAnsi="Calibri" w:cs="Calibri"/>
          <w:b/>
          <w:bCs/>
          <w:caps/>
          <w:sz w:val="20"/>
          <w:szCs w:val="20"/>
          <w:u w:val="single"/>
        </w:rPr>
      </w:pPr>
    </w:p>
    <w:p w14:paraId="399F76C1" w14:textId="519D88A9" w:rsidR="003A04D2" w:rsidRDefault="003A04D2" w:rsidP="00044C29">
      <w:pPr>
        <w:spacing w:before="0"/>
        <w:rPr>
          <w:rFonts w:ascii="Calibri" w:hAnsi="Calibri" w:cs="Calibri"/>
          <w:b/>
          <w:bCs/>
          <w:caps/>
          <w:sz w:val="20"/>
          <w:szCs w:val="20"/>
          <w:u w:val="single"/>
        </w:rPr>
      </w:pPr>
    </w:p>
    <w:p w14:paraId="23909FBA" w14:textId="6260773C" w:rsidR="003A04D2" w:rsidRDefault="003A04D2" w:rsidP="00044C29">
      <w:pPr>
        <w:spacing w:before="0"/>
        <w:rPr>
          <w:rFonts w:ascii="Calibri" w:hAnsi="Calibri" w:cs="Calibri"/>
          <w:b/>
          <w:bCs/>
          <w:caps/>
          <w:sz w:val="20"/>
          <w:szCs w:val="20"/>
          <w:u w:val="single"/>
        </w:rPr>
      </w:pPr>
    </w:p>
    <w:p w14:paraId="29CB35DB" w14:textId="69881ED2" w:rsidR="003A04D2" w:rsidRDefault="003A04D2" w:rsidP="00044C29">
      <w:pPr>
        <w:spacing w:before="0"/>
        <w:rPr>
          <w:rFonts w:ascii="Calibri" w:hAnsi="Calibri" w:cs="Calibri"/>
          <w:b/>
          <w:bCs/>
          <w:caps/>
          <w:sz w:val="20"/>
          <w:szCs w:val="20"/>
          <w:u w:val="single"/>
        </w:rPr>
      </w:pPr>
    </w:p>
    <w:p w14:paraId="261354D4" w14:textId="77777777" w:rsidR="003A04D2" w:rsidRPr="00044C29" w:rsidRDefault="003A04D2" w:rsidP="00044C29">
      <w:pPr>
        <w:spacing w:before="0"/>
        <w:rPr>
          <w:rFonts w:ascii="Calibri" w:hAnsi="Calibri" w:cs="Calibri"/>
          <w:b/>
          <w:bCs/>
          <w:caps/>
          <w:sz w:val="20"/>
          <w:szCs w:val="20"/>
          <w:u w:val="single"/>
        </w:rPr>
      </w:pPr>
    </w:p>
    <w:p w14:paraId="151358C4" w14:textId="77777777" w:rsidR="00796DD4" w:rsidRDefault="00796DD4" w:rsidP="00820631">
      <w:pPr>
        <w:keepNext/>
        <w:spacing w:before="0"/>
        <w:rPr>
          <w:rFonts w:ascii="Calibri" w:hAnsi="Calibri" w:cs="Calibri"/>
          <w:b/>
          <w:bCs/>
          <w:sz w:val="20"/>
          <w:szCs w:val="20"/>
          <w:u w:val="single"/>
        </w:rPr>
      </w:pPr>
    </w:p>
    <w:p w14:paraId="3571594E" w14:textId="77777777" w:rsidR="00796DD4" w:rsidRDefault="00796DD4">
      <w:pPr>
        <w:spacing w:before="0" w:after="200" w:line="276" w:lineRule="auto"/>
        <w:jc w:val="left"/>
        <w:rPr>
          <w:rFonts w:ascii="Calibri" w:hAnsi="Calibri" w:cs="Calibri"/>
          <w:b/>
          <w:bCs/>
          <w:sz w:val="20"/>
          <w:szCs w:val="20"/>
          <w:u w:val="single"/>
        </w:rPr>
      </w:pPr>
      <w:r>
        <w:rPr>
          <w:rFonts w:ascii="Calibri" w:hAnsi="Calibri" w:cs="Calibri"/>
          <w:b/>
          <w:bCs/>
          <w:sz w:val="20"/>
          <w:szCs w:val="20"/>
          <w:u w:val="single"/>
        </w:rPr>
        <w:br w:type="page"/>
      </w:r>
    </w:p>
    <w:p w14:paraId="3970A46F" w14:textId="0F23A8CC" w:rsidR="00796DD4" w:rsidRPr="00E97812" w:rsidRDefault="00796DD4" w:rsidP="00796DD4">
      <w:pPr>
        <w:pStyle w:val="Spiszacznikw"/>
        <w:rPr>
          <w:rFonts w:asciiTheme="minorHAnsi" w:hAnsiTheme="minorHAnsi"/>
        </w:rPr>
      </w:pPr>
      <w:r w:rsidRPr="00E97812">
        <w:rPr>
          <w:rFonts w:asciiTheme="minorHAnsi" w:hAnsiTheme="minorHAnsi"/>
          <w:caps w:val="0"/>
        </w:rPr>
        <w:lastRenderedPageBreak/>
        <w:t xml:space="preserve">ZAŁĄCZNIK NR </w:t>
      </w:r>
      <w:r>
        <w:rPr>
          <w:rFonts w:asciiTheme="minorHAnsi" w:hAnsiTheme="minorHAnsi"/>
          <w:caps w:val="0"/>
        </w:rPr>
        <w:t>1</w:t>
      </w:r>
      <w:r w:rsidR="00C45CA6">
        <w:rPr>
          <w:rFonts w:asciiTheme="minorHAnsi" w:hAnsiTheme="minorHAnsi"/>
          <w:caps w:val="0"/>
        </w:rPr>
        <w:t>1</w:t>
      </w:r>
      <w:r>
        <w:rPr>
          <w:rFonts w:asciiTheme="minorHAnsi" w:hAnsiTheme="minorHAnsi"/>
          <w:caps w:val="0"/>
        </w:rPr>
        <w:t xml:space="preserve"> -</w:t>
      </w:r>
      <w:r w:rsidRPr="00E97812">
        <w:rPr>
          <w:rFonts w:asciiTheme="minorHAnsi" w:hAnsiTheme="minorHAnsi"/>
          <w:caps w:val="0"/>
        </w:rPr>
        <w:t xml:space="preserve"> </w:t>
      </w:r>
      <w:r w:rsidRPr="00DE69F6">
        <w:rPr>
          <w:rFonts w:cs="Calibri"/>
        </w:rPr>
        <w:t>FORMULARZ DODATKOWEGO WYPOSAŻENIA oferowanego przez wykonawcę</w:t>
      </w:r>
      <w:r w:rsidRPr="00E97812">
        <w:rPr>
          <w:rFonts w:asciiTheme="minorHAnsi" w:hAnsiTheme="minorHAnsi"/>
          <w:caps w:val="0"/>
        </w:rPr>
        <w:t xml:space="preserve"> </w:t>
      </w:r>
      <w:r w:rsidRPr="00E97812">
        <w:rPr>
          <w:rFonts w:asciiTheme="minorHAnsi" w:hAnsiTheme="minorHAnsi"/>
          <w:caps w:val="0"/>
          <w:color w:val="FF0000"/>
        </w:rPr>
        <w:t>(SKŁADAN</w:t>
      </w:r>
      <w:r>
        <w:rPr>
          <w:rFonts w:asciiTheme="minorHAnsi" w:hAnsiTheme="minorHAnsi"/>
          <w:caps w:val="0"/>
          <w:color w:val="FF0000"/>
        </w:rPr>
        <w:t>Y</w:t>
      </w:r>
      <w:r w:rsidRPr="00E97812">
        <w:rPr>
          <w:rFonts w:asciiTheme="minorHAnsi" w:hAnsiTheme="minorHAnsi"/>
          <w:caps w:val="0"/>
          <w:color w:val="FF0000"/>
        </w:rPr>
        <w:t xml:space="preserve">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796DD4" w:rsidRPr="00E97812" w14:paraId="23685BCA" w14:textId="77777777" w:rsidTr="005315D8">
        <w:trPr>
          <w:trHeight w:val="1266"/>
        </w:trPr>
        <w:tc>
          <w:tcPr>
            <w:tcW w:w="3850" w:type="dxa"/>
            <w:tcBorders>
              <w:top w:val="single" w:sz="4" w:space="0" w:color="auto"/>
              <w:left w:val="single" w:sz="4" w:space="0" w:color="auto"/>
              <w:bottom w:val="single" w:sz="4" w:space="0" w:color="auto"/>
              <w:right w:val="single" w:sz="4" w:space="0" w:color="auto"/>
            </w:tcBorders>
            <w:vAlign w:val="bottom"/>
            <w:hideMark/>
          </w:tcPr>
          <w:p w14:paraId="31610D78" w14:textId="77777777" w:rsidR="00796DD4" w:rsidRPr="00E97812" w:rsidRDefault="00796DD4" w:rsidP="005315D8">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734E7195" w14:textId="77777777" w:rsidR="00796DD4" w:rsidRPr="00E97812" w:rsidRDefault="00796DD4" w:rsidP="005315D8">
            <w:pPr>
              <w:pStyle w:val="WW-Legenda"/>
              <w:tabs>
                <w:tab w:val="left" w:pos="709"/>
              </w:tabs>
              <w:spacing w:line="276" w:lineRule="auto"/>
              <w:jc w:val="both"/>
              <w:rPr>
                <w:rFonts w:asciiTheme="minorHAnsi" w:hAnsiTheme="minorHAnsi" w:cstheme="minorHAnsi"/>
                <w:b w:val="0"/>
                <w:bCs w:val="0"/>
              </w:rPr>
            </w:pPr>
          </w:p>
        </w:tc>
      </w:tr>
    </w:tbl>
    <w:p w14:paraId="75961531" w14:textId="77777777" w:rsidR="00796DD4" w:rsidRDefault="00796DD4" w:rsidP="00796DD4">
      <w:pPr>
        <w:spacing w:before="0"/>
        <w:jc w:val="center"/>
        <w:rPr>
          <w:rFonts w:ascii="Calibri" w:hAnsi="Calibri" w:cs="Calibri"/>
          <w:b/>
          <w:bCs/>
          <w:color w:val="0070C0"/>
          <w:sz w:val="20"/>
          <w:szCs w:val="20"/>
        </w:rPr>
      </w:pPr>
    </w:p>
    <w:p w14:paraId="00506D5F" w14:textId="77777777" w:rsidR="00796DD4" w:rsidRPr="00DE69F6" w:rsidRDefault="00796DD4" w:rsidP="005315D8">
      <w:pPr>
        <w:spacing w:before="0"/>
        <w:rPr>
          <w:rFonts w:ascii="Calibri" w:hAnsi="Calibri" w:cs="Calibri"/>
          <w:sz w:val="20"/>
          <w:szCs w:val="20"/>
        </w:rPr>
      </w:pPr>
      <w:r w:rsidRPr="00DE69F6">
        <w:rPr>
          <w:rFonts w:ascii="Calibri" w:hAnsi="Calibri" w:cs="Calibri"/>
          <w:b/>
          <w:sz w:val="20"/>
          <w:szCs w:val="20"/>
        </w:rPr>
        <w:t xml:space="preserve">Oświadczenie Wykonawcy dotyczące dodatkowego zaoferowanego wyposażenia, do postępowania pn. </w:t>
      </w:r>
    </w:p>
    <w:p w14:paraId="28808AB6" w14:textId="77777777" w:rsidR="00796DD4" w:rsidRPr="00DE69F6" w:rsidRDefault="00796DD4" w:rsidP="005315D8">
      <w:pPr>
        <w:jc w:val="center"/>
        <w:rPr>
          <w:rFonts w:ascii="Calibri" w:hAnsi="Calibri" w:cs="Calibri"/>
        </w:rPr>
      </w:pPr>
      <w:r w:rsidRPr="00DE69F6">
        <w:rPr>
          <w:rFonts w:ascii="Calibri" w:hAnsi="Calibri" w:cs="Calibri"/>
          <w:b/>
          <w:bCs/>
          <w:color w:val="0070C0"/>
          <w:sz w:val="20"/>
          <w:szCs w:val="20"/>
        </w:rPr>
        <w:t>Dostawa fabrycznie nowych osobowych samochodów służbowych dla Spółek Grupy Kapitałowej ENEA</w:t>
      </w:r>
    </w:p>
    <w:p w14:paraId="6656409B" w14:textId="77777777" w:rsidR="00796DD4" w:rsidRPr="00DE69F6" w:rsidRDefault="00796DD4" w:rsidP="005315D8">
      <w:pPr>
        <w:rPr>
          <w:rFonts w:ascii="Calibri" w:hAnsi="Calibri" w:cs="Calibri"/>
          <w:sz w:val="20"/>
          <w:szCs w:val="20"/>
        </w:rPr>
      </w:pPr>
      <w:r w:rsidRPr="00DE69F6">
        <w:rPr>
          <w:rFonts w:ascii="Calibri" w:hAnsi="Calibri" w:cs="Calibri"/>
          <w:sz w:val="20"/>
          <w:szCs w:val="20"/>
        </w:rPr>
        <w:t>Niniejszym oświadczam(y), że reprezentowany przeze mnie (przez nas) podmiot oferuje poniższe dodatkowe wyposażenie:</w:t>
      </w:r>
    </w:p>
    <w:p w14:paraId="15F97665" w14:textId="77777777" w:rsidR="00796DD4" w:rsidRPr="00DE69F6" w:rsidRDefault="00796DD4" w:rsidP="005315D8">
      <w:pPr>
        <w:rPr>
          <w:rFonts w:ascii="Calibri" w:eastAsia="Liberation Serif" w:hAnsi="Calibri" w:cs="Calibri"/>
          <w:b/>
          <w:bCs/>
          <w:sz w:val="22"/>
          <w:szCs w:val="22"/>
        </w:rPr>
      </w:pPr>
    </w:p>
    <w:tbl>
      <w:tblPr>
        <w:tblW w:w="100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2712"/>
        <w:gridCol w:w="4395"/>
        <w:gridCol w:w="2267"/>
      </w:tblGrid>
      <w:tr w:rsidR="00796DD4" w:rsidRPr="00DE69F6" w14:paraId="655C346D" w14:textId="77777777" w:rsidTr="005315D8">
        <w:tc>
          <w:tcPr>
            <w:tcW w:w="630" w:type="dxa"/>
            <w:shd w:val="clear" w:color="auto" w:fill="auto"/>
            <w:vAlign w:val="center"/>
          </w:tcPr>
          <w:p w14:paraId="1E3FAC61" w14:textId="77777777" w:rsidR="00796DD4" w:rsidRPr="00DE69F6" w:rsidRDefault="00796DD4" w:rsidP="00796DD4">
            <w:pPr>
              <w:pStyle w:val="Zawartotabeli"/>
              <w:jc w:val="center"/>
              <w:rPr>
                <w:rFonts w:ascii="Calibri" w:hAnsi="Calibri" w:cs="Calibri"/>
                <w:b/>
                <w:sz w:val="20"/>
                <w:szCs w:val="20"/>
              </w:rPr>
            </w:pPr>
            <w:r w:rsidRPr="00DE69F6">
              <w:rPr>
                <w:rFonts w:ascii="Calibri" w:hAnsi="Calibri" w:cs="Calibri"/>
                <w:b/>
                <w:sz w:val="20"/>
                <w:szCs w:val="20"/>
              </w:rPr>
              <w:t>L.P</w:t>
            </w:r>
          </w:p>
        </w:tc>
        <w:tc>
          <w:tcPr>
            <w:tcW w:w="2712" w:type="dxa"/>
            <w:shd w:val="clear" w:color="auto" w:fill="auto"/>
            <w:vAlign w:val="center"/>
          </w:tcPr>
          <w:p w14:paraId="0BC4B4BF" w14:textId="77777777" w:rsidR="00796DD4" w:rsidRPr="00DE69F6" w:rsidRDefault="00796DD4" w:rsidP="00796DD4">
            <w:pPr>
              <w:pStyle w:val="Zawartotabeli"/>
              <w:jc w:val="center"/>
              <w:rPr>
                <w:rFonts w:ascii="Calibri" w:hAnsi="Calibri" w:cs="Calibri"/>
                <w:b/>
                <w:sz w:val="20"/>
                <w:szCs w:val="20"/>
              </w:rPr>
            </w:pPr>
            <w:r w:rsidRPr="00DE69F6">
              <w:rPr>
                <w:rFonts w:ascii="Calibri" w:hAnsi="Calibri" w:cs="Calibri"/>
                <w:b/>
                <w:bCs/>
                <w:sz w:val="20"/>
                <w:szCs w:val="20"/>
              </w:rPr>
              <w:t>DODATKOWE WYPOSAŻENIE</w:t>
            </w:r>
          </w:p>
        </w:tc>
        <w:tc>
          <w:tcPr>
            <w:tcW w:w="4395" w:type="dxa"/>
            <w:shd w:val="clear" w:color="auto" w:fill="auto"/>
            <w:vAlign w:val="center"/>
          </w:tcPr>
          <w:p w14:paraId="1456BD02" w14:textId="77777777" w:rsidR="00796DD4" w:rsidRPr="00DE69F6" w:rsidRDefault="00796DD4" w:rsidP="00796DD4">
            <w:pPr>
              <w:pStyle w:val="Zawartotabeli"/>
              <w:jc w:val="center"/>
              <w:rPr>
                <w:rFonts w:ascii="Calibri" w:hAnsi="Calibri" w:cs="Calibri"/>
                <w:b/>
                <w:sz w:val="20"/>
                <w:szCs w:val="20"/>
              </w:rPr>
            </w:pPr>
            <w:r w:rsidRPr="00DE69F6">
              <w:rPr>
                <w:rFonts w:ascii="Calibri" w:hAnsi="Calibri" w:cs="Calibri"/>
                <w:b/>
                <w:sz w:val="20"/>
                <w:szCs w:val="20"/>
              </w:rPr>
              <w:t>KLASA SAMOCHODU/ZADANIA</w:t>
            </w:r>
          </w:p>
        </w:tc>
        <w:tc>
          <w:tcPr>
            <w:tcW w:w="2267" w:type="dxa"/>
            <w:vAlign w:val="center"/>
          </w:tcPr>
          <w:p w14:paraId="5E9DC35A" w14:textId="77777777" w:rsidR="00796DD4" w:rsidRPr="00DE69F6" w:rsidRDefault="00796DD4" w:rsidP="00796DD4">
            <w:pPr>
              <w:pStyle w:val="Zawartotabeli"/>
              <w:jc w:val="center"/>
              <w:rPr>
                <w:rFonts w:ascii="Calibri" w:hAnsi="Calibri" w:cs="Calibri"/>
                <w:b/>
                <w:sz w:val="20"/>
                <w:szCs w:val="20"/>
              </w:rPr>
            </w:pPr>
            <w:r w:rsidRPr="00DE69F6">
              <w:rPr>
                <w:rFonts w:ascii="Calibri" w:hAnsi="Calibri" w:cs="Calibri"/>
                <w:b/>
                <w:sz w:val="20"/>
                <w:szCs w:val="20"/>
              </w:rPr>
              <w:t>Informacje wypełnia Wykonawca wpisując TAK</w:t>
            </w:r>
            <w:r w:rsidRPr="00DE69F6">
              <w:rPr>
                <w:rStyle w:val="Odwoanieprzypisudolnego"/>
                <w:rFonts w:ascii="Calibri" w:hAnsi="Calibri" w:cs="Calibri"/>
                <w:b/>
                <w:sz w:val="20"/>
                <w:szCs w:val="20"/>
              </w:rPr>
              <w:footnoteReference w:id="3"/>
            </w:r>
          </w:p>
        </w:tc>
      </w:tr>
      <w:tr w:rsidR="00796DD4" w:rsidRPr="00DE69F6" w14:paraId="39364075" w14:textId="77777777" w:rsidTr="005315D8">
        <w:tc>
          <w:tcPr>
            <w:tcW w:w="630" w:type="dxa"/>
            <w:shd w:val="clear" w:color="auto" w:fill="auto"/>
            <w:vAlign w:val="center"/>
          </w:tcPr>
          <w:p w14:paraId="05219FA6" w14:textId="65DF1F45"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1</w:t>
            </w:r>
          </w:p>
        </w:tc>
        <w:tc>
          <w:tcPr>
            <w:tcW w:w="2712" w:type="dxa"/>
            <w:shd w:val="clear" w:color="auto" w:fill="auto"/>
            <w:vAlign w:val="center"/>
          </w:tcPr>
          <w:p w14:paraId="75F663BD" w14:textId="6BF58192" w:rsidR="00796DD4" w:rsidRPr="00D25BA2" w:rsidRDefault="00796DD4" w:rsidP="00796DD4">
            <w:pPr>
              <w:pStyle w:val="Zawartotabeli"/>
              <w:rPr>
                <w:rFonts w:ascii="Calibri" w:hAnsi="Calibri" w:cs="Calibri"/>
                <w:sz w:val="20"/>
                <w:szCs w:val="20"/>
              </w:rPr>
            </w:pPr>
            <w:r w:rsidRPr="00D25BA2">
              <w:rPr>
                <w:rFonts w:ascii="Calibri" w:hAnsi="Calibri" w:cs="Calibri"/>
                <w:sz w:val="20"/>
                <w:szCs w:val="20"/>
              </w:rPr>
              <w:t>przednie czujniki parkowania</w:t>
            </w:r>
          </w:p>
        </w:tc>
        <w:tc>
          <w:tcPr>
            <w:tcW w:w="4395" w:type="dxa"/>
            <w:shd w:val="clear" w:color="auto" w:fill="auto"/>
            <w:vAlign w:val="center"/>
          </w:tcPr>
          <w:p w14:paraId="085D51F5" w14:textId="0F494318"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I:</w:t>
            </w:r>
            <w:r w:rsidRPr="00DE69F6">
              <w:rPr>
                <w:rFonts w:ascii="Calibri" w:hAnsi="Calibri" w:cs="Calibri"/>
                <w:sz w:val="20"/>
                <w:szCs w:val="20"/>
              </w:rPr>
              <w:t xml:space="preserve"> ZADANIE: </w:t>
            </w:r>
            <w:r>
              <w:rPr>
                <w:rFonts w:ascii="Calibri" w:hAnsi="Calibri" w:cs="Calibri"/>
                <w:sz w:val="20"/>
                <w:szCs w:val="20"/>
              </w:rPr>
              <w:t xml:space="preserve">1, 5 - </w:t>
            </w:r>
            <w:r w:rsidR="00796DD4" w:rsidRPr="00DE69F6">
              <w:rPr>
                <w:rFonts w:ascii="Calibri" w:hAnsi="Calibri" w:cs="Calibri"/>
                <w:sz w:val="20"/>
                <w:szCs w:val="20"/>
              </w:rPr>
              <w:t>KLASA B (benzyna)</w:t>
            </w:r>
          </w:p>
        </w:tc>
        <w:tc>
          <w:tcPr>
            <w:tcW w:w="2267" w:type="dxa"/>
            <w:vAlign w:val="center"/>
          </w:tcPr>
          <w:p w14:paraId="7F1DE710" w14:textId="77777777" w:rsidR="00796DD4" w:rsidRPr="00DE69F6" w:rsidRDefault="00796DD4" w:rsidP="00796DD4">
            <w:pPr>
              <w:pStyle w:val="Zawartotabeli"/>
              <w:snapToGrid w:val="0"/>
              <w:rPr>
                <w:rFonts w:ascii="Calibri" w:hAnsi="Calibri" w:cs="Calibri"/>
                <w:sz w:val="20"/>
                <w:szCs w:val="20"/>
              </w:rPr>
            </w:pPr>
          </w:p>
        </w:tc>
      </w:tr>
      <w:tr w:rsidR="00796DD4" w:rsidRPr="00DE69F6" w14:paraId="2600C44E" w14:textId="77777777" w:rsidTr="005315D8">
        <w:tc>
          <w:tcPr>
            <w:tcW w:w="630" w:type="dxa"/>
            <w:shd w:val="clear" w:color="auto" w:fill="auto"/>
            <w:vAlign w:val="center"/>
          </w:tcPr>
          <w:p w14:paraId="1D54268C" w14:textId="3358948E"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2</w:t>
            </w:r>
          </w:p>
        </w:tc>
        <w:tc>
          <w:tcPr>
            <w:tcW w:w="2712" w:type="dxa"/>
            <w:shd w:val="clear" w:color="auto" w:fill="auto"/>
            <w:vAlign w:val="center"/>
          </w:tcPr>
          <w:p w14:paraId="40578062" w14:textId="77777777" w:rsidR="00796DD4" w:rsidRPr="008B1190" w:rsidRDefault="00796DD4" w:rsidP="00796DD4">
            <w:pPr>
              <w:pStyle w:val="Zawartotabeli"/>
              <w:rPr>
                <w:rFonts w:ascii="Calibri" w:hAnsi="Calibri" w:cs="Calibri"/>
                <w:sz w:val="20"/>
                <w:szCs w:val="20"/>
              </w:rPr>
            </w:pPr>
            <w:r w:rsidRPr="00D25BA2">
              <w:rPr>
                <w:rFonts w:ascii="Calibri" w:hAnsi="Calibri" w:cs="Calibri"/>
                <w:sz w:val="20"/>
                <w:szCs w:val="20"/>
              </w:rPr>
              <w:t>przednie czujniki parkowania</w:t>
            </w:r>
          </w:p>
        </w:tc>
        <w:tc>
          <w:tcPr>
            <w:tcW w:w="4395" w:type="dxa"/>
            <w:shd w:val="clear" w:color="auto" w:fill="auto"/>
            <w:vAlign w:val="center"/>
          </w:tcPr>
          <w:p w14:paraId="77E4F9ED" w14:textId="70193D43"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II:</w:t>
            </w:r>
            <w:r w:rsidRPr="00DE69F6">
              <w:rPr>
                <w:rFonts w:ascii="Calibri" w:hAnsi="Calibri" w:cs="Calibri"/>
                <w:sz w:val="20"/>
                <w:szCs w:val="20"/>
              </w:rPr>
              <w:t xml:space="preserve"> ZADANIA: </w:t>
            </w:r>
            <w:r>
              <w:rPr>
                <w:rFonts w:ascii="Calibri" w:hAnsi="Calibri" w:cs="Calibri"/>
                <w:sz w:val="20"/>
                <w:szCs w:val="20"/>
              </w:rPr>
              <w:t xml:space="preserve">2, 6, 7 - </w:t>
            </w:r>
            <w:r w:rsidR="00796DD4" w:rsidRPr="00DE69F6">
              <w:rPr>
                <w:rFonts w:ascii="Calibri" w:hAnsi="Calibri" w:cs="Calibri"/>
                <w:sz w:val="20"/>
                <w:szCs w:val="20"/>
              </w:rPr>
              <w:t>KLASA C (benzyna)</w:t>
            </w:r>
          </w:p>
        </w:tc>
        <w:tc>
          <w:tcPr>
            <w:tcW w:w="2267" w:type="dxa"/>
            <w:vAlign w:val="center"/>
          </w:tcPr>
          <w:p w14:paraId="2655007F" w14:textId="77777777" w:rsidR="00796DD4" w:rsidRPr="00DE69F6" w:rsidRDefault="00796DD4" w:rsidP="00796DD4">
            <w:pPr>
              <w:pStyle w:val="Zawartotabeli"/>
              <w:snapToGrid w:val="0"/>
              <w:rPr>
                <w:rFonts w:ascii="Calibri" w:hAnsi="Calibri" w:cs="Calibri"/>
                <w:sz w:val="20"/>
                <w:szCs w:val="20"/>
              </w:rPr>
            </w:pPr>
          </w:p>
        </w:tc>
      </w:tr>
      <w:tr w:rsidR="00796DD4" w:rsidRPr="00DE69F6" w14:paraId="45DD4280" w14:textId="77777777" w:rsidTr="005315D8">
        <w:tc>
          <w:tcPr>
            <w:tcW w:w="630" w:type="dxa"/>
            <w:shd w:val="clear" w:color="auto" w:fill="auto"/>
            <w:vAlign w:val="center"/>
          </w:tcPr>
          <w:p w14:paraId="0677B8B6" w14:textId="70905243"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3</w:t>
            </w:r>
          </w:p>
        </w:tc>
        <w:tc>
          <w:tcPr>
            <w:tcW w:w="2712" w:type="dxa"/>
            <w:shd w:val="clear" w:color="auto" w:fill="auto"/>
            <w:vAlign w:val="center"/>
          </w:tcPr>
          <w:p w14:paraId="39F5BF76" w14:textId="77777777" w:rsidR="00796DD4" w:rsidRPr="008B1190" w:rsidRDefault="00796DD4" w:rsidP="00796DD4">
            <w:pPr>
              <w:pStyle w:val="Zawartotabeli"/>
              <w:rPr>
                <w:rFonts w:ascii="Calibri" w:hAnsi="Calibri" w:cs="Calibri"/>
                <w:sz w:val="20"/>
                <w:szCs w:val="20"/>
              </w:rPr>
            </w:pPr>
            <w:r w:rsidRPr="00D25BA2">
              <w:rPr>
                <w:rFonts w:ascii="Calibri" w:hAnsi="Calibri" w:cs="Calibri"/>
                <w:sz w:val="20"/>
                <w:szCs w:val="20"/>
              </w:rPr>
              <w:t>system automatycznego parkowania</w:t>
            </w:r>
          </w:p>
        </w:tc>
        <w:tc>
          <w:tcPr>
            <w:tcW w:w="4395" w:type="dxa"/>
            <w:shd w:val="clear" w:color="auto" w:fill="auto"/>
            <w:vAlign w:val="center"/>
          </w:tcPr>
          <w:p w14:paraId="23BEE531" w14:textId="7F12C9B1"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III:</w:t>
            </w:r>
            <w:r w:rsidRPr="00DE69F6">
              <w:rPr>
                <w:rFonts w:ascii="Calibri" w:hAnsi="Calibri" w:cs="Calibri"/>
                <w:sz w:val="20"/>
                <w:szCs w:val="20"/>
              </w:rPr>
              <w:t xml:space="preserve"> ZADANIA: </w:t>
            </w:r>
            <w:r>
              <w:rPr>
                <w:rFonts w:ascii="Calibri" w:hAnsi="Calibri" w:cs="Calibri"/>
                <w:sz w:val="20"/>
                <w:szCs w:val="20"/>
              </w:rPr>
              <w:t xml:space="preserve">3, 4, 10 - </w:t>
            </w:r>
            <w:r w:rsidR="00796DD4" w:rsidRPr="00DE69F6">
              <w:rPr>
                <w:rFonts w:ascii="Calibri" w:hAnsi="Calibri" w:cs="Calibri"/>
                <w:sz w:val="20"/>
                <w:szCs w:val="20"/>
              </w:rPr>
              <w:t>KLASA D Automat  (benzyna)</w:t>
            </w:r>
          </w:p>
        </w:tc>
        <w:tc>
          <w:tcPr>
            <w:tcW w:w="2267" w:type="dxa"/>
            <w:vAlign w:val="center"/>
          </w:tcPr>
          <w:p w14:paraId="6D6B3BAD" w14:textId="77777777" w:rsidR="00796DD4" w:rsidRPr="00DE69F6" w:rsidRDefault="00796DD4" w:rsidP="00796DD4">
            <w:pPr>
              <w:pStyle w:val="Zawartotabeli"/>
              <w:snapToGrid w:val="0"/>
              <w:rPr>
                <w:rFonts w:ascii="Calibri" w:hAnsi="Calibri" w:cs="Calibri"/>
                <w:sz w:val="20"/>
                <w:szCs w:val="20"/>
              </w:rPr>
            </w:pPr>
          </w:p>
        </w:tc>
      </w:tr>
      <w:tr w:rsidR="00796DD4" w:rsidRPr="00DE69F6" w14:paraId="15C448AF" w14:textId="77777777" w:rsidTr="005315D8">
        <w:tc>
          <w:tcPr>
            <w:tcW w:w="630" w:type="dxa"/>
            <w:shd w:val="clear" w:color="auto" w:fill="auto"/>
            <w:vAlign w:val="center"/>
          </w:tcPr>
          <w:p w14:paraId="544CFCA5" w14:textId="1726A76F"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4</w:t>
            </w:r>
          </w:p>
        </w:tc>
        <w:tc>
          <w:tcPr>
            <w:tcW w:w="2712" w:type="dxa"/>
            <w:shd w:val="clear" w:color="auto" w:fill="auto"/>
            <w:vAlign w:val="center"/>
          </w:tcPr>
          <w:p w14:paraId="28851F1C" w14:textId="77777777" w:rsidR="00796DD4" w:rsidRPr="008B1190" w:rsidRDefault="00796DD4" w:rsidP="00796DD4">
            <w:pPr>
              <w:pStyle w:val="Zawartotabeli"/>
              <w:rPr>
                <w:rFonts w:ascii="Calibri" w:hAnsi="Calibri" w:cs="Calibri"/>
                <w:sz w:val="20"/>
                <w:szCs w:val="20"/>
              </w:rPr>
            </w:pPr>
            <w:r w:rsidRPr="00D25BA2">
              <w:rPr>
                <w:rFonts w:ascii="Calibri" w:hAnsi="Calibri" w:cs="Calibri"/>
                <w:sz w:val="20"/>
                <w:szCs w:val="20"/>
              </w:rPr>
              <w:t>przednie czujniki parkowania</w:t>
            </w:r>
          </w:p>
        </w:tc>
        <w:tc>
          <w:tcPr>
            <w:tcW w:w="4395" w:type="dxa"/>
            <w:shd w:val="clear" w:color="auto" w:fill="auto"/>
            <w:vAlign w:val="center"/>
          </w:tcPr>
          <w:p w14:paraId="16072E7F" w14:textId="180BB0B5"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IV:</w:t>
            </w:r>
            <w:r w:rsidRPr="00DE69F6">
              <w:rPr>
                <w:rFonts w:ascii="Calibri" w:hAnsi="Calibri" w:cs="Calibri"/>
                <w:sz w:val="20"/>
                <w:szCs w:val="20"/>
              </w:rPr>
              <w:t xml:space="preserve"> </w:t>
            </w:r>
            <w:r>
              <w:rPr>
                <w:rFonts w:ascii="Calibri" w:hAnsi="Calibri" w:cs="Calibri"/>
                <w:sz w:val="20"/>
                <w:szCs w:val="20"/>
              </w:rPr>
              <w:t>ZADANIE: 8 -</w:t>
            </w:r>
            <w:r w:rsidR="00796DD4" w:rsidRPr="00987C73">
              <w:rPr>
                <w:rFonts w:ascii="Calibri" w:hAnsi="Calibri" w:cs="Calibri"/>
                <w:sz w:val="20"/>
                <w:szCs w:val="20"/>
              </w:rPr>
              <w:t>KLAS</w:t>
            </w:r>
            <w:r>
              <w:rPr>
                <w:rFonts w:ascii="Calibri" w:hAnsi="Calibri" w:cs="Calibri"/>
                <w:sz w:val="20"/>
                <w:szCs w:val="20"/>
              </w:rPr>
              <w:t>A</w:t>
            </w:r>
            <w:r w:rsidR="00796DD4" w:rsidRPr="00987C73">
              <w:rPr>
                <w:rFonts w:ascii="Calibri" w:hAnsi="Calibri" w:cs="Calibri"/>
                <w:sz w:val="20"/>
                <w:szCs w:val="20"/>
              </w:rPr>
              <w:t xml:space="preserve"> B (elektryk</w:t>
            </w:r>
            <w:r w:rsidR="00987C73" w:rsidRPr="00987C73">
              <w:rPr>
                <w:rFonts w:ascii="Calibri" w:hAnsi="Calibri" w:cs="Calibri"/>
                <w:sz w:val="20"/>
                <w:szCs w:val="20"/>
              </w:rPr>
              <w:t>)</w:t>
            </w:r>
            <w:r w:rsidR="00987C73">
              <w:rPr>
                <w:rFonts w:ascii="Calibri" w:hAnsi="Calibri" w:cs="Calibri"/>
                <w:sz w:val="20"/>
                <w:szCs w:val="20"/>
              </w:rPr>
              <w:t xml:space="preserve"> </w:t>
            </w:r>
          </w:p>
        </w:tc>
        <w:tc>
          <w:tcPr>
            <w:tcW w:w="2267" w:type="dxa"/>
            <w:vAlign w:val="center"/>
          </w:tcPr>
          <w:p w14:paraId="2C8F6FE4" w14:textId="77777777" w:rsidR="00796DD4" w:rsidRPr="00DE69F6" w:rsidRDefault="00796DD4" w:rsidP="00796DD4">
            <w:pPr>
              <w:pStyle w:val="Zawartotabeli"/>
              <w:snapToGrid w:val="0"/>
              <w:rPr>
                <w:rFonts w:ascii="Calibri" w:hAnsi="Calibri" w:cs="Calibri"/>
                <w:sz w:val="20"/>
                <w:szCs w:val="20"/>
              </w:rPr>
            </w:pPr>
          </w:p>
        </w:tc>
      </w:tr>
      <w:tr w:rsidR="00796DD4" w:rsidRPr="00DE69F6" w14:paraId="53CD07E5" w14:textId="77777777" w:rsidTr="005315D8">
        <w:trPr>
          <w:trHeight w:val="480"/>
        </w:trPr>
        <w:tc>
          <w:tcPr>
            <w:tcW w:w="630" w:type="dxa"/>
            <w:shd w:val="clear" w:color="auto" w:fill="auto"/>
            <w:vAlign w:val="center"/>
          </w:tcPr>
          <w:p w14:paraId="7ADB690D" w14:textId="6FF569CE" w:rsidR="00796DD4" w:rsidRPr="00DE69F6" w:rsidRDefault="00987C73" w:rsidP="00796DD4">
            <w:pPr>
              <w:pStyle w:val="Zawartotabeli"/>
              <w:jc w:val="center"/>
              <w:rPr>
                <w:rFonts w:ascii="Calibri" w:hAnsi="Calibri" w:cs="Calibri"/>
                <w:b/>
                <w:sz w:val="20"/>
                <w:szCs w:val="20"/>
              </w:rPr>
            </w:pPr>
            <w:r>
              <w:rPr>
                <w:rFonts w:ascii="Calibri" w:hAnsi="Calibri" w:cs="Calibri"/>
                <w:b/>
                <w:sz w:val="20"/>
                <w:szCs w:val="20"/>
              </w:rPr>
              <w:t>5</w:t>
            </w:r>
          </w:p>
        </w:tc>
        <w:tc>
          <w:tcPr>
            <w:tcW w:w="2712" w:type="dxa"/>
            <w:shd w:val="clear" w:color="auto" w:fill="auto"/>
            <w:vAlign w:val="center"/>
          </w:tcPr>
          <w:p w14:paraId="4E5A0AD0" w14:textId="0D3607B3" w:rsidR="00796DD4" w:rsidRPr="008B1190" w:rsidRDefault="00D70648" w:rsidP="00796DD4">
            <w:pPr>
              <w:pStyle w:val="Zawartotabeli"/>
              <w:rPr>
                <w:rFonts w:ascii="Calibri" w:hAnsi="Calibri" w:cs="Calibri"/>
                <w:sz w:val="20"/>
                <w:szCs w:val="20"/>
              </w:rPr>
            </w:pPr>
            <w:r>
              <w:rPr>
                <w:rFonts w:ascii="Calibri" w:hAnsi="Calibri" w:cs="Calibri"/>
                <w:sz w:val="20"/>
                <w:szCs w:val="20"/>
              </w:rPr>
              <w:t>tapicerka skórzana lub z ekoskóry</w:t>
            </w:r>
          </w:p>
        </w:tc>
        <w:tc>
          <w:tcPr>
            <w:tcW w:w="4395" w:type="dxa"/>
            <w:shd w:val="clear" w:color="auto" w:fill="auto"/>
            <w:vAlign w:val="center"/>
          </w:tcPr>
          <w:p w14:paraId="6F5DA766" w14:textId="3B0A29C3" w:rsidR="00796DD4" w:rsidRPr="00DE69F6" w:rsidRDefault="006C6597" w:rsidP="006C6597">
            <w:pPr>
              <w:pStyle w:val="Zawartotabeli"/>
              <w:snapToGrid w:val="0"/>
              <w:rPr>
                <w:rFonts w:ascii="Calibri" w:hAnsi="Calibri" w:cs="Calibri"/>
                <w:sz w:val="20"/>
                <w:szCs w:val="20"/>
              </w:rPr>
            </w:pPr>
            <w:r>
              <w:rPr>
                <w:rFonts w:ascii="Calibri" w:hAnsi="Calibri" w:cs="Calibri"/>
                <w:sz w:val="20"/>
                <w:szCs w:val="20"/>
              </w:rPr>
              <w:t>Część V:</w:t>
            </w:r>
            <w:r w:rsidRPr="00DE69F6">
              <w:rPr>
                <w:rFonts w:ascii="Calibri" w:hAnsi="Calibri" w:cs="Calibri"/>
                <w:sz w:val="20"/>
                <w:szCs w:val="20"/>
              </w:rPr>
              <w:t xml:space="preserve"> </w:t>
            </w:r>
            <w:r>
              <w:rPr>
                <w:rFonts w:ascii="Calibri" w:hAnsi="Calibri" w:cs="Calibri"/>
                <w:sz w:val="20"/>
                <w:szCs w:val="20"/>
              </w:rPr>
              <w:t xml:space="preserve">ZADANIE: 9 - </w:t>
            </w:r>
            <w:r w:rsidR="00987C73" w:rsidRPr="00987C73">
              <w:rPr>
                <w:rFonts w:ascii="Calibri" w:hAnsi="Calibri" w:cs="Calibri"/>
                <w:sz w:val="20"/>
                <w:szCs w:val="20"/>
              </w:rPr>
              <w:t>KLAS</w:t>
            </w:r>
            <w:r>
              <w:rPr>
                <w:rFonts w:ascii="Calibri" w:hAnsi="Calibri" w:cs="Calibri"/>
                <w:sz w:val="20"/>
                <w:szCs w:val="20"/>
              </w:rPr>
              <w:t>A</w:t>
            </w:r>
            <w:r w:rsidR="00987C73" w:rsidRPr="00987C73">
              <w:rPr>
                <w:rFonts w:ascii="Calibri" w:hAnsi="Calibri" w:cs="Calibri"/>
                <w:sz w:val="20"/>
                <w:szCs w:val="20"/>
              </w:rPr>
              <w:t xml:space="preserve"> D Premium (elektryk)</w:t>
            </w:r>
          </w:p>
        </w:tc>
        <w:tc>
          <w:tcPr>
            <w:tcW w:w="2267" w:type="dxa"/>
            <w:vAlign w:val="center"/>
          </w:tcPr>
          <w:p w14:paraId="76EBEC16" w14:textId="77777777" w:rsidR="00796DD4" w:rsidRPr="00DE69F6" w:rsidRDefault="00796DD4" w:rsidP="00796DD4">
            <w:pPr>
              <w:pStyle w:val="Zawartotabeli"/>
              <w:snapToGrid w:val="0"/>
              <w:rPr>
                <w:rFonts w:ascii="Calibri" w:hAnsi="Calibri" w:cs="Calibri"/>
                <w:sz w:val="20"/>
                <w:szCs w:val="20"/>
              </w:rPr>
            </w:pPr>
          </w:p>
        </w:tc>
      </w:tr>
    </w:tbl>
    <w:p w14:paraId="6E2757D2" w14:textId="77777777" w:rsidR="00796DD4" w:rsidRPr="00DE69F6" w:rsidRDefault="00796DD4" w:rsidP="00796DD4">
      <w:pPr>
        <w:spacing w:before="0" w:after="160" w:line="259" w:lineRule="auto"/>
        <w:jc w:val="left"/>
        <w:rPr>
          <w:rFonts w:ascii="Calibri" w:hAnsi="Calibri" w:cs="Calibri"/>
          <w:b/>
          <w:caps/>
          <w:sz w:val="20"/>
          <w:szCs w:val="20"/>
          <w:u w:val="single"/>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96DD4" w:rsidRPr="00E97812" w14:paraId="49C8689A" w14:textId="77777777" w:rsidTr="005315D8">
        <w:trPr>
          <w:trHeight w:hRule="exact" w:val="1551"/>
          <w:jc w:val="center"/>
        </w:trPr>
        <w:tc>
          <w:tcPr>
            <w:tcW w:w="4059" w:type="dxa"/>
            <w:tcBorders>
              <w:top w:val="single" w:sz="4" w:space="0" w:color="auto"/>
              <w:left w:val="single" w:sz="4" w:space="0" w:color="auto"/>
              <w:bottom w:val="single" w:sz="4" w:space="0" w:color="auto"/>
              <w:right w:val="single" w:sz="4" w:space="0" w:color="auto"/>
            </w:tcBorders>
            <w:vAlign w:val="center"/>
          </w:tcPr>
          <w:p w14:paraId="235257F6" w14:textId="77777777" w:rsidR="00796DD4" w:rsidRPr="00E97812" w:rsidRDefault="00796DD4" w:rsidP="005315D8">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905422C" w14:textId="77777777" w:rsidR="00796DD4" w:rsidRPr="00E97812" w:rsidRDefault="00796DD4" w:rsidP="005315D8">
            <w:pPr>
              <w:spacing w:before="0" w:line="276" w:lineRule="auto"/>
              <w:jc w:val="left"/>
              <w:rPr>
                <w:rFonts w:asciiTheme="minorHAnsi" w:hAnsiTheme="minorHAnsi" w:cstheme="minorHAnsi"/>
                <w:sz w:val="20"/>
                <w:szCs w:val="20"/>
              </w:rPr>
            </w:pPr>
          </w:p>
        </w:tc>
      </w:tr>
      <w:tr w:rsidR="00796DD4" w:rsidRPr="00E97812" w14:paraId="106BB601" w14:textId="77777777" w:rsidTr="005315D8">
        <w:trPr>
          <w:jc w:val="center"/>
        </w:trPr>
        <w:tc>
          <w:tcPr>
            <w:tcW w:w="4059" w:type="dxa"/>
            <w:tcBorders>
              <w:top w:val="nil"/>
              <w:left w:val="nil"/>
              <w:bottom w:val="nil"/>
              <w:right w:val="nil"/>
            </w:tcBorders>
          </w:tcPr>
          <w:p w14:paraId="2861B4E3" w14:textId="77777777" w:rsidR="00796DD4" w:rsidRPr="00E97812" w:rsidRDefault="00796DD4" w:rsidP="005315D8">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4765333E" w14:textId="77777777" w:rsidR="00796DD4" w:rsidRPr="001F0B11" w:rsidRDefault="00796DD4" w:rsidP="005315D8">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Pieczęć imienna i podpis przedstawiciela(i) Wykonawcy</w:t>
            </w:r>
          </w:p>
        </w:tc>
      </w:tr>
    </w:tbl>
    <w:p w14:paraId="1C12EA1E" w14:textId="77777777" w:rsidR="00796DD4" w:rsidRDefault="00796DD4">
      <w:pPr>
        <w:spacing w:before="0" w:after="200" w:line="276" w:lineRule="auto"/>
        <w:jc w:val="left"/>
        <w:rPr>
          <w:rFonts w:ascii="Calibri" w:hAnsi="Calibri" w:cs="Calibri"/>
          <w:b/>
          <w:bCs/>
          <w:sz w:val="20"/>
          <w:szCs w:val="20"/>
          <w:u w:val="single"/>
        </w:rPr>
      </w:pPr>
      <w:r>
        <w:rPr>
          <w:rFonts w:ascii="Calibri" w:hAnsi="Calibri" w:cs="Calibri"/>
          <w:b/>
          <w:bCs/>
          <w:sz w:val="20"/>
          <w:szCs w:val="20"/>
          <w:u w:val="single"/>
        </w:rPr>
        <w:br w:type="page"/>
      </w:r>
    </w:p>
    <w:p w14:paraId="0B62C936" w14:textId="77777777" w:rsidR="00987C73" w:rsidRDefault="00987C73" w:rsidP="00820631">
      <w:pPr>
        <w:keepNext/>
        <w:spacing w:before="0"/>
        <w:rPr>
          <w:rFonts w:ascii="Calibri" w:hAnsi="Calibri" w:cs="Calibri"/>
          <w:b/>
          <w:bCs/>
          <w:sz w:val="20"/>
          <w:szCs w:val="20"/>
          <w:u w:val="single"/>
        </w:rPr>
        <w:sectPr w:rsidR="00987C73" w:rsidSect="003D5545">
          <w:pgSz w:w="11906" w:h="16838" w:code="9"/>
          <w:pgMar w:top="1418" w:right="991" w:bottom="1276" w:left="1418" w:header="709" w:footer="709" w:gutter="0"/>
          <w:cols w:space="708"/>
          <w:titlePg/>
          <w:docGrid w:linePitch="360"/>
        </w:sectPr>
      </w:pPr>
    </w:p>
    <w:p w14:paraId="77ABC35E" w14:textId="0527BD8B"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8B7624">
        <w:rPr>
          <w:rFonts w:ascii="Calibri" w:hAnsi="Calibri" w:cs="Calibri"/>
          <w:b/>
          <w:bCs/>
          <w:sz w:val="20"/>
          <w:szCs w:val="20"/>
          <w:u w:val="single"/>
        </w:rPr>
        <w:t>1</w:t>
      </w:r>
      <w:r w:rsidR="00C45CA6">
        <w:rPr>
          <w:rFonts w:ascii="Calibri" w:hAnsi="Calibri" w:cs="Calibri"/>
          <w:b/>
          <w:bCs/>
          <w:sz w:val="20"/>
          <w:szCs w:val="20"/>
          <w:u w:val="single"/>
        </w:rPr>
        <w:t>2</w:t>
      </w:r>
      <w:r w:rsidR="00820631" w:rsidRPr="00C20338">
        <w:rPr>
          <w:rFonts w:ascii="Calibri" w:hAnsi="Calibri" w:cs="Calibri"/>
          <w:b/>
          <w:bCs/>
          <w:sz w:val="20"/>
          <w:szCs w:val="20"/>
          <w:u w:val="single"/>
        </w:rPr>
        <w:t xml:space="preserve"> – WYKAZ </w:t>
      </w:r>
      <w:r w:rsidR="003A04D2">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AD5DA0">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08F23C26" w14:textId="77777777" w:rsidR="00541EC4" w:rsidRDefault="00541EC4" w:rsidP="00DE4AEA">
      <w:pPr>
        <w:spacing w:before="0"/>
        <w:jc w:val="center"/>
        <w:rPr>
          <w:rStyle w:val="fontstyle01"/>
          <w:b/>
          <w:color w:val="0070C0"/>
          <w:sz w:val="24"/>
          <w:szCs w:val="24"/>
        </w:rPr>
      </w:pPr>
    </w:p>
    <w:p w14:paraId="63A2B3A4" w14:textId="77777777" w:rsidR="00987C73" w:rsidRPr="00DE69F6" w:rsidRDefault="00987C73" w:rsidP="00987C73">
      <w:pPr>
        <w:tabs>
          <w:tab w:val="left" w:pos="709"/>
        </w:tabs>
        <w:jc w:val="center"/>
        <w:rPr>
          <w:rFonts w:ascii="Calibri" w:hAnsi="Calibri" w:cs="Calibri"/>
          <w:b/>
          <w:sz w:val="20"/>
          <w:szCs w:val="20"/>
        </w:rPr>
      </w:pPr>
      <w:r w:rsidRPr="00DE69F6">
        <w:rPr>
          <w:rFonts w:ascii="Calibri" w:hAnsi="Calibri" w:cs="Calibri"/>
          <w:b/>
          <w:sz w:val="20"/>
          <w:szCs w:val="20"/>
        </w:rPr>
        <w:t>Postępowanie pn.</w:t>
      </w:r>
    </w:p>
    <w:p w14:paraId="73D274CA" w14:textId="77777777" w:rsidR="00987C73" w:rsidRPr="00DE69F6" w:rsidRDefault="00987C73" w:rsidP="00987C73">
      <w:pPr>
        <w:pStyle w:val="Akapitzlist3"/>
        <w:spacing w:before="120" w:after="120" w:line="240" w:lineRule="auto"/>
        <w:ind w:left="0" w:right="159"/>
        <w:jc w:val="center"/>
        <w:rPr>
          <w:rFonts w:cs="Calibri"/>
          <w:b/>
          <w:sz w:val="20"/>
          <w:szCs w:val="20"/>
        </w:rPr>
      </w:pPr>
      <w:r w:rsidRPr="00DE69F6">
        <w:rPr>
          <w:rFonts w:cs="Calibri"/>
          <w:b/>
          <w:bCs/>
          <w:color w:val="0070C0"/>
          <w:sz w:val="20"/>
          <w:szCs w:val="20"/>
        </w:rPr>
        <w:t>Dostawa fabrycznie nowych osobowych samochodów służbowych dla Spółek Grupy Kapitałowej ENEA</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2551"/>
        <w:gridCol w:w="2268"/>
        <w:gridCol w:w="1985"/>
        <w:gridCol w:w="1843"/>
        <w:gridCol w:w="2268"/>
      </w:tblGrid>
      <w:tr w:rsidR="00987C73" w:rsidRPr="00DE69F6" w14:paraId="6EF8E64A" w14:textId="77777777" w:rsidTr="005315D8">
        <w:trPr>
          <w:trHeight w:val="1017"/>
        </w:trPr>
        <w:tc>
          <w:tcPr>
            <w:tcW w:w="568" w:type="dxa"/>
            <w:vAlign w:val="center"/>
          </w:tcPr>
          <w:p w14:paraId="6BD75DE5" w14:textId="77777777" w:rsidR="00987C73" w:rsidRPr="00DE69F6" w:rsidRDefault="00987C73" w:rsidP="005315D8">
            <w:pPr>
              <w:rPr>
                <w:rFonts w:ascii="Calibri" w:hAnsi="Calibri" w:cs="Calibri"/>
                <w:sz w:val="18"/>
                <w:szCs w:val="20"/>
              </w:rPr>
            </w:pPr>
            <w:r w:rsidRPr="00DE69F6">
              <w:rPr>
                <w:rFonts w:ascii="Calibri" w:hAnsi="Calibri" w:cs="Calibri"/>
                <w:b/>
                <w:bCs/>
                <w:sz w:val="18"/>
                <w:szCs w:val="20"/>
              </w:rPr>
              <w:t>Lp.</w:t>
            </w:r>
          </w:p>
        </w:tc>
        <w:tc>
          <w:tcPr>
            <w:tcW w:w="2977" w:type="dxa"/>
            <w:vAlign w:val="center"/>
          </w:tcPr>
          <w:p w14:paraId="403A056A" w14:textId="30EE331E" w:rsidR="00987C73" w:rsidRPr="00DE69F6" w:rsidRDefault="00987C73" w:rsidP="005315D8">
            <w:pPr>
              <w:jc w:val="center"/>
              <w:rPr>
                <w:rFonts w:ascii="Calibri" w:hAnsi="Calibri" w:cs="Calibri"/>
                <w:b/>
                <w:sz w:val="18"/>
                <w:szCs w:val="20"/>
              </w:rPr>
            </w:pPr>
            <w:bookmarkStart w:id="20" w:name="_Toc36206153"/>
            <w:r w:rsidRPr="00DE69F6">
              <w:rPr>
                <w:rFonts w:ascii="Calibri" w:hAnsi="Calibri" w:cs="Calibri"/>
                <w:b/>
                <w:sz w:val="18"/>
                <w:szCs w:val="20"/>
              </w:rPr>
              <w:t>Nazwa podmiotu</w:t>
            </w:r>
            <w:r w:rsidR="00DF1E95">
              <w:rPr>
                <w:rFonts w:ascii="Calibri" w:hAnsi="Calibri" w:cs="Calibri"/>
                <w:b/>
                <w:sz w:val="18"/>
                <w:szCs w:val="20"/>
              </w:rPr>
              <w:t>,</w:t>
            </w:r>
            <w:r w:rsidRPr="00DE69F6">
              <w:rPr>
                <w:rFonts w:ascii="Calibri" w:hAnsi="Calibri" w:cs="Calibri"/>
                <w:b/>
                <w:sz w:val="18"/>
                <w:szCs w:val="20"/>
              </w:rPr>
              <w:t xml:space="preserve"> dla którego wykonywano dostawę</w:t>
            </w:r>
            <w:bookmarkEnd w:id="20"/>
          </w:p>
        </w:tc>
        <w:tc>
          <w:tcPr>
            <w:tcW w:w="2551" w:type="dxa"/>
            <w:vAlign w:val="center"/>
          </w:tcPr>
          <w:p w14:paraId="0CEE8AA7" w14:textId="77777777" w:rsidR="00987C73" w:rsidRPr="00DE69F6" w:rsidRDefault="00987C73" w:rsidP="005315D8">
            <w:pPr>
              <w:jc w:val="center"/>
              <w:rPr>
                <w:rFonts w:ascii="Calibri" w:hAnsi="Calibri" w:cs="Calibri"/>
                <w:b/>
                <w:sz w:val="18"/>
                <w:szCs w:val="20"/>
              </w:rPr>
            </w:pPr>
            <w:r w:rsidRPr="00DE69F6">
              <w:rPr>
                <w:rFonts w:ascii="Calibri" w:hAnsi="Calibri" w:cs="Calibri"/>
                <w:b/>
                <w:sz w:val="18"/>
                <w:szCs w:val="20"/>
              </w:rPr>
              <w:t>Zakres realizowanych prac w ramach dostawy</w:t>
            </w:r>
          </w:p>
        </w:tc>
        <w:tc>
          <w:tcPr>
            <w:tcW w:w="2268" w:type="dxa"/>
            <w:vAlign w:val="center"/>
          </w:tcPr>
          <w:p w14:paraId="3649E5A9" w14:textId="77777777" w:rsidR="00987C73" w:rsidRPr="00DE69F6" w:rsidRDefault="00987C73" w:rsidP="005315D8">
            <w:pPr>
              <w:tabs>
                <w:tab w:val="left" w:pos="709"/>
                <w:tab w:val="center" w:pos="4536"/>
                <w:tab w:val="right" w:pos="9072"/>
              </w:tabs>
              <w:spacing w:before="0"/>
              <w:rPr>
                <w:rFonts w:ascii="Calibri" w:hAnsi="Calibri" w:cs="Calibri"/>
                <w:b/>
                <w:sz w:val="18"/>
                <w:szCs w:val="20"/>
              </w:rPr>
            </w:pPr>
          </w:p>
          <w:p w14:paraId="4BFC58B0" w14:textId="77777777" w:rsidR="00987C73" w:rsidRPr="00DE69F6" w:rsidRDefault="00987C73" w:rsidP="005315D8">
            <w:pPr>
              <w:tabs>
                <w:tab w:val="left" w:pos="709"/>
                <w:tab w:val="center" w:pos="4536"/>
                <w:tab w:val="right" w:pos="9072"/>
              </w:tabs>
              <w:spacing w:before="0"/>
              <w:rPr>
                <w:rFonts w:ascii="Calibri" w:hAnsi="Calibri" w:cs="Calibri"/>
                <w:b/>
                <w:sz w:val="18"/>
                <w:szCs w:val="20"/>
              </w:rPr>
            </w:pPr>
          </w:p>
          <w:p w14:paraId="2AE33F0A" w14:textId="57780693" w:rsidR="00987C73" w:rsidRPr="00DE69F6" w:rsidRDefault="00987C73" w:rsidP="005315D8">
            <w:pPr>
              <w:tabs>
                <w:tab w:val="left" w:pos="709"/>
                <w:tab w:val="center" w:pos="4536"/>
                <w:tab w:val="right" w:pos="9072"/>
              </w:tabs>
              <w:spacing w:before="0"/>
              <w:jc w:val="center"/>
              <w:rPr>
                <w:rFonts w:ascii="Calibri" w:hAnsi="Calibri" w:cs="Calibri"/>
                <w:b/>
                <w:sz w:val="18"/>
                <w:szCs w:val="20"/>
              </w:rPr>
            </w:pPr>
            <w:r w:rsidRPr="00DE69F6">
              <w:rPr>
                <w:rFonts w:ascii="Calibri" w:hAnsi="Calibri" w:cs="Calibri"/>
                <w:b/>
                <w:sz w:val="18"/>
                <w:szCs w:val="20"/>
              </w:rPr>
              <w:t xml:space="preserve">Numer </w:t>
            </w:r>
            <w:r w:rsidR="004C6E0C">
              <w:rPr>
                <w:rFonts w:ascii="Calibri" w:hAnsi="Calibri" w:cs="Calibri"/>
                <w:b/>
                <w:sz w:val="18"/>
                <w:szCs w:val="20"/>
              </w:rPr>
              <w:t>Części zamówienia</w:t>
            </w:r>
            <w:r w:rsidRPr="00DE69F6" w:rsidDel="005C34B5">
              <w:rPr>
                <w:rFonts w:ascii="Calibri" w:hAnsi="Calibri" w:cs="Calibri"/>
                <w:b/>
                <w:sz w:val="18"/>
                <w:szCs w:val="20"/>
              </w:rPr>
              <w:t xml:space="preserve"> </w:t>
            </w:r>
            <w:r w:rsidRPr="00DE69F6">
              <w:rPr>
                <w:rStyle w:val="Odwoanieprzypisudolnego"/>
                <w:rFonts w:ascii="Calibri" w:hAnsi="Calibri" w:cs="Calibri"/>
                <w:b/>
                <w:sz w:val="18"/>
                <w:szCs w:val="20"/>
              </w:rPr>
              <w:footnoteReference w:id="4"/>
            </w:r>
          </w:p>
          <w:p w14:paraId="6AF63A12" w14:textId="77777777" w:rsidR="00987C73" w:rsidRPr="00DE69F6" w:rsidRDefault="00987C73" w:rsidP="005315D8">
            <w:pPr>
              <w:tabs>
                <w:tab w:val="left" w:pos="709"/>
                <w:tab w:val="center" w:pos="4536"/>
                <w:tab w:val="right" w:pos="9072"/>
              </w:tabs>
              <w:spacing w:before="0"/>
              <w:jc w:val="center"/>
              <w:rPr>
                <w:rFonts w:ascii="Calibri" w:hAnsi="Calibri" w:cs="Calibri"/>
                <w:b/>
                <w:sz w:val="18"/>
                <w:szCs w:val="20"/>
              </w:rPr>
            </w:pPr>
          </w:p>
        </w:tc>
        <w:tc>
          <w:tcPr>
            <w:tcW w:w="1985" w:type="dxa"/>
            <w:vAlign w:val="center"/>
          </w:tcPr>
          <w:p w14:paraId="031EC3C5" w14:textId="77777777" w:rsidR="00987C73" w:rsidRPr="00DE69F6" w:rsidRDefault="00987C73" w:rsidP="005315D8">
            <w:pPr>
              <w:tabs>
                <w:tab w:val="left" w:pos="709"/>
                <w:tab w:val="center" w:pos="4536"/>
                <w:tab w:val="right" w:pos="9072"/>
              </w:tabs>
              <w:spacing w:before="0"/>
              <w:jc w:val="center"/>
              <w:rPr>
                <w:rFonts w:ascii="Calibri" w:hAnsi="Calibri" w:cs="Calibri"/>
                <w:b/>
                <w:bCs/>
                <w:sz w:val="18"/>
                <w:szCs w:val="20"/>
              </w:rPr>
            </w:pPr>
            <w:r w:rsidRPr="00DE69F6">
              <w:rPr>
                <w:rFonts w:ascii="Calibri" w:hAnsi="Calibri" w:cs="Calibri"/>
                <w:b/>
                <w:bCs/>
                <w:sz w:val="18"/>
                <w:szCs w:val="20"/>
              </w:rPr>
              <w:t>Termin realizacji dostawy</w:t>
            </w:r>
          </w:p>
          <w:p w14:paraId="4E492087" w14:textId="77777777" w:rsidR="00987C73" w:rsidRPr="00DE69F6" w:rsidRDefault="00987C73" w:rsidP="005315D8">
            <w:pPr>
              <w:tabs>
                <w:tab w:val="left" w:pos="709"/>
                <w:tab w:val="center" w:pos="4536"/>
                <w:tab w:val="right" w:pos="9072"/>
              </w:tabs>
              <w:spacing w:before="0"/>
              <w:jc w:val="center"/>
              <w:rPr>
                <w:rFonts w:ascii="Calibri" w:hAnsi="Calibri" w:cs="Calibri"/>
                <w:b/>
                <w:bCs/>
                <w:sz w:val="18"/>
                <w:szCs w:val="20"/>
              </w:rPr>
            </w:pPr>
            <w:r w:rsidRPr="00DE69F6">
              <w:rPr>
                <w:rFonts w:ascii="Calibri" w:hAnsi="Calibri" w:cs="Calibri"/>
                <w:bCs/>
                <w:sz w:val="18"/>
                <w:szCs w:val="20"/>
              </w:rPr>
              <w:t>(</w:t>
            </w:r>
            <w:proofErr w:type="spellStart"/>
            <w:r w:rsidRPr="00DE69F6">
              <w:rPr>
                <w:rFonts w:ascii="Calibri" w:hAnsi="Calibri" w:cs="Calibri"/>
                <w:bCs/>
                <w:sz w:val="18"/>
                <w:szCs w:val="20"/>
              </w:rPr>
              <w:t>dzień.miesiąc.rok</w:t>
            </w:r>
            <w:proofErr w:type="spellEnd"/>
            <w:r w:rsidRPr="00DE69F6">
              <w:rPr>
                <w:rFonts w:ascii="Calibri" w:hAnsi="Calibri" w:cs="Calibri"/>
                <w:bCs/>
                <w:sz w:val="18"/>
                <w:szCs w:val="20"/>
              </w:rPr>
              <w:t xml:space="preserve"> –</w:t>
            </w:r>
            <w:proofErr w:type="spellStart"/>
            <w:r w:rsidRPr="00DE69F6">
              <w:rPr>
                <w:rFonts w:ascii="Calibri" w:hAnsi="Calibri" w:cs="Calibri"/>
                <w:bCs/>
                <w:sz w:val="18"/>
                <w:szCs w:val="20"/>
              </w:rPr>
              <w:t>dzień.miesiąc.rok</w:t>
            </w:r>
            <w:proofErr w:type="spellEnd"/>
            <w:r w:rsidRPr="00DE69F6">
              <w:rPr>
                <w:rFonts w:ascii="Calibri" w:hAnsi="Calibri" w:cs="Calibri"/>
                <w:bCs/>
                <w:sz w:val="18"/>
                <w:szCs w:val="20"/>
              </w:rPr>
              <w:t>)</w:t>
            </w:r>
            <w:r w:rsidRPr="00DE69F6">
              <w:rPr>
                <w:rFonts w:ascii="Calibri" w:hAnsi="Calibri" w:cs="Calibri"/>
                <w:b/>
                <w:bCs/>
                <w:sz w:val="18"/>
                <w:szCs w:val="20"/>
              </w:rPr>
              <w:t xml:space="preserve"> </w:t>
            </w:r>
            <w:r w:rsidRPr="00DE69F6">
              <w:rPr>
                <w:rStyle w:val="Odwoanieprzypisudolnego"/>
                <w:rFonts w:ascii="Calibri" w:hAnsi="Calibri" w:cs="Calibri"/>
                <w:b/>
                <w:bCs/>
                <w:sz w:val="18"/>
                <w:szCs w:val="20"/>
              </w:rPr>
              <w:footnoteReference w:id="5"/>
            </w:r>
          </w:p>
        </w:tc>
        <w:tc>
          <w:tcPr>
            <w:tcW w:w="1843" w:type="dxa"/>
            <w:vAlign w:val="center"/>
          </w:tcPr>
          <w:p w14:paraId="6671AB37" w14:textId="77777777" w:rsidR="00987C73" w:rsidRPr="00DE69F6" w:rsidRDefault="00987C73" w:rsidP="005315D8">
            <w:pPr>
              <w:tabs>
                <w:tab w:val="left" w:pos="709"/>
                <w:tab w:val="center" w:pos="4536"/>
                <w:tab w:val="right" w:pos="9072"/>
              </w:tabs>
              <w:spacing w:before="0"/>
              <w:jc w:val="center"/>
              <w:rPr>
                <w:rFonts w:ascii="Calibri" w:hAnsi="Calibri" w:cs="Calibri"/>
                <w:b/>
                <w:bCs/>
                <w:sz w:val="18"/>
                <w:szCs w:val="20"/>
              </w:rPr>
            </w:pPr>
            <w:r w:rsidRPr="00DE69F6">
              <w:rPr>
                <w:rFonts w:ascii="Calibri" w:hAnsi="Calibri" w:cs="Calibri"/>
                <w:b/>
                <w:bCs/>
                <w:sz w:val="18"/>
                <w:szCs w:val="20"/>
              </w:rPr>
              <w:t>Wartość dostawy</w:t>
            </w:r>
            <w:r w:rsidRPr="00DE69F6">
              <w:rPr>
                <w:rFonts w:ascii="Calibri" w:hAnsi="Calibri" w:cs="Calibri"/>
                <w:b/>
                <w:sz w:val="18"/>
                <w:szCs w:val="20"/>
              </w:rPr>
              <w:t xml:space="preserve"> w złotych </w:t>
            </w:r>
            <w:r w:rsidRPr="00DE69F6">
              <w:rPr>
                <w:rFonts w:ascii="Calibri" w:hAnsi="Calibri" w:cs="Calibri"/>
                <w:b/>
                <w:bCs/>
                <w:sz w:val="18"/>
                <w:szCs w:val="20"/>
              </w:rPr>
              <w:t xml:space="preserve">netto </w:t>
            </w:r>
            <w:r w:rsidRPr="00DE69F6">
              <w:rPr>
                <w:rStyle w:val="Odwoanieprzypisudolnego"/>
                <w:rFonts w:ascii="Calibri" w:hAnsi="Calibri" w:cs="Calibri"/>
                <w:b/>
                <w:bCs/>
                <w:sz w:val="18"/>
                <w:szCs w:val="20"/>
              </w:rPr>
              <w:footnoteReference w:id="6"/>
            </w:r>
          </w:p>
          <w:p w14:paraId="31C25B76" w14:textId="32A11397" w:rsidR="00987C73" w:rsidRPr="00DE69F6" w:rsidRDefault="00987C73" w:rsidP="005315D8">
            <w:pPr>
              <w:tabs>
                <w:tab w:val="left" w:pos="709"/>
                <w:tab w:val="center" w:pos="4536"/>
                <w:tab w:val="right" w:pos="9072"/>
              </w:tabs>
              <w:spacing w:before="0"/>
              <w:jc w:val="center"/>
              <w:rPr>
                <w:rFonts w:ascii="Calibri" w:hAnsi="Calibri" w:cs="Calibri"/>
                <w:b/>
                <w:bCs/>
                <w:sz w:val="18"/>
                <w:szCs w:val="20"/>
              </w:rPr>
            </w:pPr>
          </w:p>
        </w:tc>
        <w:tc>
          <w:tcPr>
            <w:tcW w:w="2268" w:type="dxa"/>
            <w:vAlign w:val="center"/>
          </w:tcPr>
          <w:p w14:paraId="083B88B9" w14:textId="687947B1" w:rsidR="00987C73" w:rsidRPr="00DE69F6" w:rsidRDefault="00987C73" w:rsidP="00DF1E95">
            <w:pPr>
              <w:tabs>
                <w:tab w:val="left" w:pos="709"/>
                <w:tab w:val="center" w:pos="4536"/>
                <w:tab w:val="right" w:pos="9072"/>
              </w:tabs>
              <w:spacing w:before="0"/>
              <w:jc w:val="center"/>
              <w:rPr>
                <w:rFonts w:ascii="Calibri" w:hAnsi="Calibri" w:cs="Calibri"/>
                <w:b/>
                <w:bCs/>
                <w:sz w:val="18"/>
                <w:szCs w:val="20"/>
              </w:rPr>
            </w:pPr>
            <w:r w:rsidRPr="00DE69F6">
              <w:rPr>
                <w:rFonts w:ascii="Calibri" w:hAnsi="Calibri" w:cs="Calibri"/>
                <w:b/>
                <w:bCs/>
                <w:sz w:val="18"/>
                <w:szCs w:val="20"/>
              </w:rPr>
              <w:t xml:space="preserve">Dowód należytego wykonania dostawy </w:t>
            </w:r>
            <w:r w:rsidRPr="00DE69F6">
              <w:rPr>
                <w:rFonts w:ascii="Calibri" w:hAnsi="Calibri" w:cs="Calibri"/>
                <w:bCs/>
                <w:sz w:val="18"/>
                <w:szCs w:val="20"/>
              </w:rPr>
              <w:t>(wskazać nazwę i oznaczenie dokumentu) (Przykład: „Referencje do dostawy nr 1”)</w:t>
            </w:r>
          </w:p>
        </w:tc>
      </w:tr>
      <w:tr w:rsidR="00987C73" w:rsidRPr="00DE69F6" w14:paraId="5ED4B2A9" w14:textId="77777777" w:rsidTr="00271F42">
        <w:trPr>
          <w:trHeight w:val="1537"/>
        </w:trPr>
        <w:tc>
          <w:tcPr>
            <w:tcW w:w="568" w:type="dxa"/>
            <w:vAlign w:val="center"/>
          </w:tcPr>
          <w:p w14:paraId="5DA790DA" w14:textId="77777777" w:rsidR="00987C73" w:rsidRPr="00DE69F6" w:rsidRDefault="00987C73" w:rsidP="005315D8">
            <w:pPr>
              <w:spacing w:before="0"/>
              <w:rPr>
                <w:rFonts w:ascii="Calibri" w:hAnsi="Calibri" w:cs="Calibri"/>
                <w:sz w:val="20"/>
                <w:szCs w:val="20"/>
              </w:rPr>
            </w:pPr>
            <w:r w:rsidRPr="00DE69F6">
              <w:rPr>
                <w:rFonts w:ascii="Calibri" w:hAnsi="Calibri" w:cs="Calibri"/>
                <w:sz w:val="20"/>
                <w:szCs w:val="20"/>
              </w:rPr>
              <w:t>1</w:t>
            </w:r>
          </w:p>
        </w:tc>
        <w:tc>
          <w:tcPr>
            <w:tcW w:w="2977" w:type="dxa"/>
            <w:vAlign w:val="center"/>
          </w:tcPr>
          <w:p w14:paraId="006CF1A9" w14:textId="77777777" w:rsidR="00987C73" w:rsidRPr="00DE69F6" w:rsidRDefault="00987C73" w:rsidP="005315D8">
            <w:pPr>
              <w:spacing w:before="0"/>
              <w:jc w:val="center"/>
              <w:rPr>
                <w:rFonts w:ascii="Calibri" w:hAnsi="Calibri" w:cs="Calibri"/>
                <w:b/>
                <w:bCs/>
                <w:sz w:val="20"/>
                <w:szCs w:val="20"/>
              </w:rPr>
            </w:pPr>
          </w:p>
        </w:tc>
        <w:tc>
          <w:tcPr>
            <w:tcW w:w="2551" w:type="dxa"/>
            <w:vAlign w:val="center"/>
          </w:tcPr>
          <w:p w14:paraId="72CFC2D6" w14:textId="1ECF59A5" w:rsidR="00987C73" w:rsidRDefault="00987C73" w:rsidP="00DF1E95">
            <w:pPr>
              <w:pStyle w:val="standardowy0"/>
              <w:spacing w:before="12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sidR="00271F42">
              <w:rPr>
                <w:rFonts w:ascii="Calibri" w:hAnsi="Calibri" w:cs="Calibri"/>
                <w:sz w:val="16"/>
                <w:szCs w:val="16"/>
              </w:rPr>
              <w:t xml:space="preserve"> o napędzie </w:t>
            </w:r>
            <w:r w:rsidR="00271F42" w:rsidRPr="00271F42">
              <w:rPr>
                <w:rFonts w:ascii="Calibri" w:hAnsi="Calibri" w:cs="Calibri"/>
                <w:b/>
                <w:sz w:val="16"/>
                <w:szCs w:val="16"/>
              </w:rPr>
              <w:t>spalinowym</w:t>
            </w:r>
          </w:p>
          <w:p w14:paraId="13AEC9D7" w14:textId="77777777" w:rsidR="00271F42" w:rsidRDefault="00271F42" w:rsidP="005315D8">
            <w:pPr>
              <w:pStyle w:val="standardowy0"/>
              <w:jc w:val="left"/>
              <w:rPr>
                <w:rFonts w:ascii="Calibri" w:hAnsi="Calibri" w:cs="Calibri"/>
                <w:sz w:val="16"/>
                <w:szCs w:val="16"/>
              </w:rPr>
            </w:pPr>
          </w:p>
          <w:p w14:paraId="6E7F9A89" w14:textId="74012A4B" w:rsidR="00271F42" w:rsidRPr="00DE69F6" w:rsidRDefault="00271F42" w:rsidP="00DF1E95">
            <w:pPr>
              <w:pStyle w:val="standardowy0"/>
              <w:spacing w:after="120"/>
              <w:jc w:val="left"/>
              <w:rPr>
                <w:rFonts w:ascii="Calibri" w:hAnsi="Calibri" w:cs="Calibri"/>
                <w:b/>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271F42">
              <w:rPr>
                <w:rFonts w:ascii="Calibri" w:hAnsi="Calibri" w:cs="Calibri"/>
                <w:b/>
                <w:sz w:val="16"/>
                <w:szCs w:val="16"/>
              </w:rPr>
              <w:t>elektrycznym</w:t>
            </w:r>
          </w:p>
        </w:tc>
        <w:tc>
          <w:tcPr>
            <w:tcW w:w="2268" w:type="dxa"/>
          </w:tcPr>
          <w:p w14:paraId="3058782D" w14:textId="5E9F2392" w:rsidR="00987C73" w:rsidRPr="00DE69F6" w:rsidRDefault="00987C73" w:rsidP="00DF1E95">
            <w:pPr>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w:t>
            </w:r>
            <w:r w:rsidR="004C6E0C">
              <w:rPr>
                <w:rFonts w:ascii="Calibri" w:hAnsi="Calibri" w:cs="Calibri"/>
                <w:iCs/>
                <w:sz w:val="16"/>
                <w:szCs w:val="16"/>
              </w:rPr>
              <w:t>CZĘŚĆ I:</w:t>
            </w:r>
            <w:r>
              <w:rPr>
                <w:rFonts w:ascii="Calibri" w:hAnsi="Calibri" w:cs="Calibri"/>
                <w:iCs/>
                <w:sz w:val="16"/>
                <w:szCs w:val="16"/>
              </w:rPr>
              <w:t xml:space="preserve"> Zada</w:t>
            </w:r>
            <w:r w:rsidR="004C6E0C">
              <w:rPr>
                <w:rFonts w:ascii="Calibri" w:hAnsi="Calibri" w:cs="Calibri"/>
                <w:iCs/>
                <w:sz w:val="16"/>
                <w:szCs w:val="16"/>
              </w:rPr>
              <w:t>nia</w:t>
            </w:r>
            <w:r>
              <w:rPr>
                <w:rFonts w:ascii="Calibri" w:hAnsi="Calibri" w:cs="Calibri"/>
                <w:iCs/>
                <w:sz w:val="16"/>
                <w:szCs w:val="16"/>
              </w:rPr>
              <w:t>: 1, 5</w:t>
            </w:r>
          </w:p>
          <w:p w14:paraId="4D0725D9" w14:textId="04F7C1FB" w:rsidR="00987C73" w:rsidRPr="00DE69F6" w:rsidRDefault="00987C73" w:rsidP="005315D8">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sidR="004C6E0C">
              <w:rPr>
                <w:rFonts w:ascii="Calibri" w:hAnsi="Calibri" w:cs="Calibri"/>
                <w:iCs/>
                <w:sz w:val="16"/>
                <w:szCs w:val="16"/>
              </w:rPr>
              <w:t>CZĘŚĆ II:</w:t>
            </w:r>
            <w:r w:rsidRPr="00DE69F6">
              <w:rPr>
                <w:rFonts w:ascii="Calibri" w:hAnsi="Calibri" w:cs="Calibri"/>
                <w:iCs/>
                <w:sz w:val="16"/>
                <w:szCs w:val="16"/>
              </w:rPr>
              <w:t xml:space="preserve"> Zada</w:t>
            </w:r>
            <w:r w:rsidR="004C6E0C">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2, 6, 7</w:t>
            </w:r>
            <w:r w:rsidRPr="00DE69F6">
              <w:rPr>
                <w:rFonts w:ascii="Calibri" w:hAnsi="Calibri" w:cs="Calibri"/>
                <w:iCs/>
                <w:sz w:val="16"/>
                <w:szCs w:val="16"/>
              </w:rPr>
              <w:t> </w:t>
            </w:r>
          </w:p>
          <w:p w14:paraId="10E7BDA7" w14:textId="431E212F" w:rsidR="00987C73" w:rsidRDefault="00987C73" w:rsidP="005315D8">
            <w:pPr>
              <w:spacing w:before="0"/>
              <w:jc w:val="left"/>
              <w:rPr>
                <w:rFonts w:ascii="Calibri" w:hAnsi="Calibri" w:cs="Calibri"/>
                <w:iCs/>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sidR="004C6E0C">
              <w:rPr>
                <w:rFonts w:ascii="Calibri" w:hAnsi="Calibri" w:cs="Calibri"/>
                <w:iCs/>
                <w:sz w:val="16"/>
                <w:szCs w:val="16"/>
              </w:rPr>
              <w:t xml:space="preserve">CZĘŚĆ </w:t>
            </w:r>
            <w:r w:rsidR="007F1470">
              <w:rPr>
                <w:rFonts w:ascii="Calibri" w:hAnsi="Calibri" w:cs="Calibri"/>
                <w:iCs/>
                <w:sz w:val="16"/>
                <w:szCs w:val="16"/>
              </w:rPr>
              <w:t>III</w:t>
            </w:r>
            <w:r w:rsidR="004C6E0C">
              <w:rPr>
                <w:rFonts w:ascii="Calibri" w:hAnsi="Calibri" w:cs="Calibri"/>
                <w:iCs/>
                <w:sz w:val="16"/>
                <w:szCs w:val="16"/>
              </w:rPr>
              <w:t>:</w:t>
            </w:r>
            <w:r w:rsidRPr="00DE69F6">
              <w:rPr>
                <w:rFonts w:ascii="Calibri" w:hAnsi="Calibri" w:cs="Calibri"/>
                <w:iCs/>
                <w:sz w:val="16"/>
                <w:szCs w:val="16"/>
              </w:rPr>
              <w:t xml:space="preserve"> Zada</w:t>
            </w:r>
            <w:r w:rsidR="004C6E0C">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3, 4, 10</w:t>
            </w:r>
            <w:r w:rsidRPr="00DE69F6">
              <w:rPr>
                <w:rFonts w:ascii="Calibri" w:hAnsi="Calibri" w:cs="Calibri"/>
                <w:iCs/>
                <w:sz w:val="16"/>
                <w:szCs w:val="16"/>
              </w:rPr>
              <w:t> </w:t>
            </w:r>
          </w:p>
          <w:p w14:paraId="120D1687" w14:textId="604593C9" w:rsidR="007D7A10" w:rsidRDefault="007D7A10" w:rsidP="005315D8">
            <w:pPr>
              <w:spacing w:before="0"/>
              <w:jc w:val="left"/>
              <w:rPr>
                <w:rFonts w:ascii="Calibri" w:hAnsi="Calibri" w:cs="Calibri"/>
                <w:iCs/>
                <w:sz w:val="16"/>
                <w:szCs w:val="16"/>
              </w:rPr>
            </w:pPr>
          </w:p>
          <w:p w14:paraId="68436088" w14:textId="77777777" w:rsidR="007D7A10" w:rsidRPr="00DE69F6" w:rsidRDefault="007D7A10" w:rsidP="005315D8">
            <w:pPr>
              <w:spacing w:before="0"/>
              <w:jc w:val="left"/>
              <w:rPr>
                <w:rFonts w:ascii="Calibri" w:hAnsi="Calibri" w:cs="Calibri"/>
                <w:sz w:val="16"/>
                <w:szCs w:val="16"/>
              </w:rPr>
            </w:pPr>
          </w:p>
          <w:p w14:paraId="2563708F" w14:textId="7DCBBAB0" w:rsidR="00987C73" w:rsidRPr="00DE69F6" w:rsidRDefault="00987C73" w:rsidP="005315D8">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w:t>
            </w:r>
            <w:r w:rsidR="004C6E0C">
              <w:rPr>
                <w:rFonts w:ascii="Calibri" w:hAnsi="Calibri" w:cs="Calibri"/>
                <w:iCs/>
                <w:sz w:val="16"/>
                <w:szCs w:val="16"/>
              </w:rPr>
              <w:t xml:space="preserve">CZĘŚĆ IV: </w:t>
            </w:r>
            <w:r>
              <w:rPr>
                <w:rFonts w:ascii="Calibri" w:hAnsi="Calibri" w:cs="Calibri"/>
                <w:iCs/>
                <w:sz w:val="16"/>
                <w:szCs w:val="16"/>
              </w:rPr>
              <w:t>Zadanie: 8</w:t>
            </w:r>
          </w:p>
          <w:p w14:paraId="72E1DCF6" w14:textId="0BC5E987" w:rsidR="00987C73" w:rsidRPr="00DE69F6" w:rsidRDefault="00987C73"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w:t>
            </w:r>
            <w:r w:rsidR="004C6E0C">
              <w:rPr>
                <w:rFonts w:ascii="Calibri" w:hAnsi="Calibri" w:cs="Calibri"/>
                <w:iCs/>
                <w:sz w:val="16"/>
                <w:szCs w:val="16"/>
              </w:rPr>
              <w:t xml:space="preserve">CZĘŚĆ V </w:t>
            </w:r>
            <w:r>
              <w:rPr>
                <w:rFonts w:ascii="Calibri" w:hAnsi="Calibri" w:cs="Calibri"/>
                <w:iCs/>
                <w:sz w:val="16"/>
                <w:szCs w:val="16"/>
              </w:rPr>
              <w:t>Zadanie: 9</w:t>
            </w:r>
          </w:p>
        </w:tc>
        <w:tc>
          <w:tcPr>
            <w:tcW w:w="1985" w:type="dxa"/>
            <w:vAlign w:val="center"/>
          </w:tcPr>
          <w:p w14:paraId="5DE6C05A" w14:textId="77777777" w:rsidR="00987C73" w:rsidRPr="00DE69F6" w:rsidRDefault="00987C73" w:rsidP="005315D8">
            <w:pPr>
              <w:pStyle w:val="Nagwek"/>
              <w:tabs>
                <w:tab w:val="left" w:pos="709"/>
              </w:tabs>
              <w:spacing w:before="0"/>
              <w:rPr>
                <w:rFonts w:ascii="Calibri" w:hAnsi="Calibri" w:cs="Calibri"/>
                <w:b/>
                <w:bCs/>
                <w:sz w:val="20"/>
                <w:szCs w:val="20"/>
              </w:rPr>
            </w:pPr>
          </w:p>
        </w:tc>
        <w:tc>
          <w:tcPr>
            <w:tcW w:w="1843" w:type="dxa"/>
            <w:vAlign w:val="center"/>
          </w:tcPr>
          <w:p w14:paraId="786E279D" w14:textId="77777777" w:rsidR="00987C73" w:rsidRPr="00DE69F6" w:rsidRDefault="00987C73" w:rsidP="005315D8">
            <w:pPr>
              <w:pStyle w:val="Nagwek"/>
              <w:tabs>
                <w:tab w:val="left" w:pos="709"/>
              </w:tabs>
              <w:spacing w:before="0"/>
              <w:jc w:val="center"/>
              <w:rPr>
                <w:rFonts w:ascii="Calibri" w:hAnsi="Calibri" w:cs="Calibri"/>
                <w:b/>
                <w:bCs/>
                <w:sz w:val="20"/>
                <w:szCs w:val="20"/>
              </w:rPr>
            </w:pPr>
          </w:p>
        </w:tc>
        <w:tc>
          <w:tcPr>
            <w:tcW w:w="2268" w:type="dxa"/>
            <w:vAlign w:val="center"/>
          </w:tcPr>
          <w:p w14:paraId="34F2B9F5" w14:textId="77777777" w:rsidR="00987C73" w:rsidRPr="00DE69F6" w:rsidRDefault="00987C73" w:rsidP="005315D8">
            <w:pPr>
              <w:pStyle w:val="Nagwek"/>
              <w:tabs>
                <w:tab w:val="left" w:pos="709"/>
              </w:tabs>
              <w:spacing w:before="0"/>
              <w:jc w:val="center"/>
              <w:rPr>
                <w:rFonts w:ascii="Calibri" w:hAnsi="Calibri" w:cs="Calibri"/>
                <w:b/>
                <w:bCs/>
                <w:sz w:val="20"/>
                <w:szCs w:val="20"/>
              </w:rPr>
            </w:pPr>
          </w:p>
        </w:tc>
      </w:tr>
      <w:tr w:rsidR="004C6E0C" w:rsidRPr="00DE69F6" w14:paraId="708E1D28" w14:textId="77777777" w:rsidTr="005315D8">
        <w:trPr>
          <w:trHeight w:val="855"/>
        </w:trPr>
        <w:tc>
          <w:tcPr>
            <w:tcW w:w="568" w:type="dxa"/>
            <w:vAlign w:val="center"/>
          </w:tcPr>
          <w:p w14:paraId="20D6E240" w14:textId="79089C8A" w:rsidR="004C6E0C" w:rsidRPr="00DE69F6" w:rsidRDefault="004C6E0C" w:rsidP="004C6E0C">
            <w:pPr>
              <w:spacing w:before="0"/>
              <w:rPr>
                <w:rFonts w:ascii="Calibri" w:hAnsi="Calibri" w:cs="Calibri"/>
                <w:sz w:val="20"/>
                <w:szCs w:val="20"/>
              </w:rPr>
            </w:pPr>
            <w:r>
              <w:rPr>
                <w:rFonts w:ascii="Calibri" w:hAnsi="Calibri" w:cs="Calibri"/>
                <w:sz w:val="20"/>
                <w:szCs w:val="20"/>
              </w:rPr>
              <w:lastRenderedPageBreak/>
              <w:t>2</w:t>
            </w:r>
          </w:p>
        </w:tc>
        <w:tc>
          <w:tcPr>
            <w:tcW w:w="2977" w:type="dxa"/>
            <w:vAlign w:val="center"/>
          </w:tcPr>
          <w:p w14:paraId="6EB27775" w14:textId="77777777" w:rsidR="004C6E0C" w:rsidRPr="00DE69F6" w:rsidRDefault="004C6E0C" w:rsidP="004C6E0C">
            <w:pPr>
              <w:spacing w:before="0"/>
              <w:jc w:val="center"/>
              <w:rPr>
                <w:rFonts w:ascii="Calibri" w:hAnsi="Calibri" w:cs="Calibri"/>
                <w:b/>
                <w:bCs/>
                <w:sz w:val="20"/>
                <w:szCs w:val="20"/>
              </w:rPr>
            </w:pPr>
          </w:p>
        </w:tc>
        <w:tc>
          <w:tcPr>
            <w:tcW w:w="2551" w:type="dxa"/>
            <w:vAlign w:val="center"/>
          </w:tcPr>
          <w:p w14:paraId="69714867" w14:textId="77777777" w:rsidR="004C6E0C" w:rsidRDefault="004C6E0C" w:rsidP="004C6E0C">
            <w:pPr>
              <w:pStyle w:val="standardowy0"/>
              <w:spacing w:before="12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6E74BF">
              <w:rPr>
                <w:rFonts w:ascii="Calibri" w:hAnsi="Calibri" w:cs="Calibri"/>
                <w:b/>
                <w:sz w:val="16"/>
                <w:szCs w:val="16"/>
              </w:rPr>
              <w:t>spalinowym</w:t>
            </w:r>
          </w:p>
          <w:p w14:paraId="39F389AF" w14:textId="77777777" w:rsidR="004C6E0C" w:rsidRDefault="004C6E0C" w:rsidP="004C6E0C">
            <w:pPr>
              <w:pStyle w:val="standardowy0"/>
              <w:jc w:val="left"/>
              <w:rPr>
                <w:rFonts w:ascii="Calibri" w:hAnsi="Calibri" w:cs="Calibri"/>
                <w:sz w:val="16"/>
                <w:szCs w:val="16"/>
              </w:rPr>
            </w:pPr>
          </w:p>
          <w:p w14:paraId="4F9DA4E9" w14:textId="04AF92B4" w:rsidR="004C6E0C" w:rsidRPr="00DE69F6" w:rsidRDefault="004C6E0C" w:rsidP="004C6E0C">
            <w:pPr>
              <w:spacing w:before="0" w:after="120"/>
              <w:jc w:val="left"/>
              <w:rPr>
                <w:rFonts w:ascii="Calibri" w:hAnsi="Calibri" w:cs="Calibri"/>
                <w:b/>
                <w:sz w:val="20"/>
                <w:szCs w:val="20"/>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6E74BF">
              <w:rPr>
                <w:rFonts w:ascii="Calibri" w:hAnsi="Calibri" w:cs="Calibri"/>
                <w:b/>
                <w:sz w:val="16"/>
                <w:szCs w:val="16"/>
              </w:rPr>
              <w:t>elektrycznym</w:t>
            </w:r>
          </w:p>
        </w:tc>
        <w:tc>
          <w:tcPr>
            <w:tcW w:w="2268" w:type="dxa"/>
          </w:tcPr>
          <w:p w14:paraId="13422C51" w14:textId="77777777" w:rsidR="004C6E0C" w:rsidRPr="00DE69F6" w:rsidRDefault="004C6E0C" w:rsidP="004C6E0C">
            <w:pPr>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w:t>
            </w:r>
            <w:r>
              <w:rPr>
                <w:rFonts w:ascii="Calibri" w:hAnsi="Calibri" w:cs="Calibri"/>
                <w:iCs/>
                <w:sz w:val="16"/>
                <w:szCs w:val="16"/>
              </w:rPr>
              <w:t>CZĘŚĆ I: Zadania: 1, 5</w:t>
            </w:r>
          </w:p>
          <w:p w14:paraId="6CAAEC13" w14:textId="77777777" w:rsidR="004C6E0C" w:rsidRPr="00DE69F6" w:rsidRDefault="004C6E0C"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Pr>
                <w:rFonts w:ascii="Calibri" w:hAnsi="Calibri" w:cs="Calibri"/>
                <w:iCs/>
                <w:sz w:val="16"/>
                <w:szCs w:val="16"/>
              </w:rPr>
              <w:t>CZĘŚĆ II:</w:t>
            </w:r>
            <w:r w:rsidRPr="00DE69F6">
              <w:rPr>
                <w:rFonts w:ascii="Calibri" w:hAnsi="Calibri" w:cs="Calibri"/>
                <w:iCs/>
                <w:sz w:val="16"/>
                <w:szCs w:val="16"/>
              </w:rPr>
              <w:t xml:space="preserve"> Zada</w:t>
            </w:r>
            <w:r>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2, 6, 7</w:t>
            </w:r>
            <w:r w:rsidRPr="00DE69F6">
              <w:rPr>
                <w:rFonts w:ascii="Calibri" w:hAnsi="Calibri" w:cs="Calibri"/>
                <w:iCs/>
                <w:sz w:val="16"/>
                <w:szCs w:val="16"/>
              </w:rPr>
              <w:t> </w:t>
            </w:r>
          </w:p>
          <w:p w14:paraId="742F8E22" w14:textId="529DA8C7" w:rsidR="004C6E0C" w:rsidRDefault="004C6E0C" w:rsidP="004C6E0C">
            <w:pPr>
              <w:spacing w:before="0"/>
              <w:jc w:val="left"/>
              <w:rPr>
                <w:rFonts w:ascii="Calibri" w:hAnsi="Calibri" w:cs="Calibri"/>
                <w:iCs/>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Pr>
                <w:rFonts w:ascii="Calibri" w:hAnsi="Calibri" w:cs="Calibri"/>
                <w:iCs/>
                <w:sz w:val="16"/>
                <w:szCs w:val="16"/>
              </w:rPr>
              <w:t xml:space="preserve">CZĘŚĆ </w:t>
            </w:r>
            <w:r w:rsidR="007F1470">
              <w:rPr>
                <w:rFonts w:ascii="Calibri" w:hAnsi="Calibri" w:cs="Calibri"/>
                <w:iCs/>
                <w:sz w:val="16"/>
                <w:szCs w:val="16"/>
              </w:rPr>
              <w:t>III</w:t>
            </w:r>
            <w:r>
              <w:rPr>
                <w:rFonts w:ascii="Calibri" w:hAnsi="Calibri" w:cs="Calibri"/>
                <w:iCs/>
                <w:sz w:val="16"/>
                <w:szCs w:val="16"/>
              </w:rPr>
              <w:t>:</w:t>
            </w:r>
            <w:r w:rsidRPr="00DE69F6">
              <w:rPr>
                <w:rFonts w:ascii="Calibri" w:hAnsi="Calibri" w:cs="Calibri"/>
                <w:iCs/>
                <w:sz w:val="16"/>
                <w:szCs w:val="16"/>
              </w:rPr>
              <w:t xml:space="preserve"> Zada</w:t>
            </w:r>
            <w:r>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3, 4, 10</w:t>
            </w:r>
            <w:r w:rsidRPr="00DE69F6">
              <w:rPr>
                <w:rFonts w:ascii="Calibri" w:hAnsi="Calibri" w:cs="Calibri"/>
                <w:iCs/>
                <w:sz w:val="16"/>
                <w:szCs w:val="16"/>
              </w:rPr>
              <w:t> </w:t>
            </w:r>
          </w:p>
          <w:p w14:paraId="5F6CAAA8" w14:textId="77777777" w:rsidR="004C6E0C" w:rsidRDefault="004C6E0C" w:rsidP="004C6E0C">
            <w:pPr>
              <w:spacing w:before="0"/>
              <w:jc w:val="left"/>
              <w:rPr>
                <w:rFonts w:ascii="Calibri" w:hAnsi="Calibri" w:cs="Calibri"/>
                <w:iCs/>
                <w:sz w:val="16"/>
                <w:szCs w:val="16"/>
              </w:rPr>
            </w:pPr>
          </w:p>
          <w:p w14:paraId="66DBD60E" w14:textId="77777777" w:rsidR="004C6E0C" w:rsidRPr="00DE69F6" w:rsidRDefault="004C6E0C" w:rsidP="004C6E0C">
            <w:pPr>
              <w:spacing w:before="0"/>
              <w:jc w:val="left"/>
              <w:rPr>
                <w:rFonts w:ascii="Calibri" w:hAnsi="Calibri" w:cs="Calibri"/>
                <w:sz w:val="16"/>
                <w:szCs w:val="16"/>
              </w:rPr>
            </w:pPr>
          </w:p>
          <w:p w14:paraId="1AAFCDED" w14:textId="77777777" w:rsidR="004C6E0C" w:rsidRPr="00DE69F6" w:rsidRDefault="004C6E0C"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CZĘŚĆ IV: Zadanie: 8</w:t>
            </w:r>
          </w:p>
          <w:p w14:paraId="768F55D8" w14:textId="4E35CF5E" w:rsidR="004C6E0C" w:rsidRPr="00DE69F6" w:rsidRDefault="004C6E0C" w:rsidP="004C6E0C">
            <w:pPr>
              <w:spacing w:before="0"/>
              <w:jc w:val="left"/>
              <w:rPr>
                <w:rFonts w:ascii="Calibri" w:hAnsi="Calibri" w:cs="Calibri"/>
                <w:sz w:val="20"/>
                <w:szCs w:val="20"/>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CZĘŚĆ V Zadanie: 9</w:t>
            </w:r>
          </w:p>
        </w:tc>
        <w:tc>
          <w:tcPr>
            <w:tcW w:w="1985" w:type="dxa"/>
            <w:vAlign w:val="center"/>
          </w:tcPr>
          <w:p w14:paraId="73DD2598"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c>
          <w:tcPr>
            <w:tcW w:w="1843" w:type="dxa"/>
            <w:vAlign w:val="center"/>
          </w:tcPr>
          <w:p w14:paraId="05F8283E"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c>
          <w:tcPr>
            <w:tcW w:w="2268" w:type="dxa"/>
            <w:vAlign w:val="center"/>
          </w:tcPr>
          <w:p w14:paraId="1C2C74EB"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r>
      <w:tr w:rsidR="004C6E0C" w:rsidRPr="00DE69F6" w14:paraId="2CFB0AB2" w14:textId="77777777" w:rsidTr="005315D8">
        <w:trPr>
          <w:trHeight w:val="855"/>
        </w:trPr>
        <w:tc>
          <w:tcPr>
            <w:tcW w:w="568" w:type="dxa"/>
            <w:vAlign w:val="center"/>
          </w:tcPr>
          <w:p w14:paraId="170173CE" w14:textId="00F44976" w:rsidR="004C6E0C" w:rsidRPr="00DE69F6" w:rsidRDefault="004C6E0C" w:rsidP="004C6E0C">
            <w:pPr>
              <w:spacing w:before="0"/>
              <w:rPr>
                <w:rFonts w:ascii="Calibri" w:hAnsi="Calibri" w:cs="Calibri"/>
                <w:sz w:val="20"/>
                <w:szCs w:val="20"/>
              </w:rPr>
            </w:pPr>
            <w:r>
              <w:rPr>
                <w:rFonts w:ascii="Calibri" w:hAnsi="Calibri" w:cs="Calibri"/>
                <w:sz w:val="20"/>
                <w:szCs w:val="20"/>
              </w:rPr>
              <w:t>…</w:t>
            </w:r>
          </w:p>
        </w:tc>
        <w:tc>
          <w:tcPr>
            <w:tcW w:w="2977" w:type="dxa"/>
            <w:vAlign w:val="center"/>
          </w:tcPr>
          <w:p w14:paraId="2DC46B72" w14:textId="77777777" w:rsidR="004C6E0C" w:rsidRPr="00DE69F6" w:rsidRDefault="004C6E0C" w:rsidP="004C6E0C">
            <w:pPr>
              <w:spacing w:before="0"/>
              <w:jc w:val="center"/>
              <w:rPr>
                <w:rFonts w:ascii="Calibri" w:hAnsi="Calibri" w:cs="Calibri"/>
                <w:b/>
                <w:bCs/>
                <w:sz w:val="20"/>
                <w:szCs w:val="20"/>
              </w:rPr>
            </w:pPr>
          </w:p>
        </w:tc>
        <w:tc>
          <w:tcPr>
            <w:tcW w:w="2551" w:type="dxa"/>
            <w:vAlign w:val="center"/>
          </w:tcPr>
          <w:p w14:paraId="5C8DAE6F" w14:textId="77777777" w:rsidR="004C6E0C" w:rsidRDefault="004C6E0C" w:rsidP="004C6E0C">
            <w:pPr>
              <w:pStyle w:val="standardowy0"/>
              <w:spacing w:before="12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6E74BF">
              <w:rPr>
                <w:rFonts w:ascii="Calibri" w:hAnsi="Calibri" w:cs="Calibri"/>
                <w:b/>
                <w:sz w:val="16"/>
                <w:szCs w:val="16"/>
              </w:rPr>
              <w:t>spalinowym</w:t>
            </w:r>
          </w:p>
          <w:p w14:paraId="4269BB61" w14:textId="77777777" w:rsidR="004C6E0C" w:rsidRDefault="004C6E0C" w:rsidP="004C6E0C">
            <w:pPr>
              <w:pStyle w:val="standardowy0"/>
              <w:jc w:val="left"/>
              <w:rPr>
                <w:rFonts w:ascii="Calibri" w:hAnsi="Calibri" w:cs="Calibri"/>
                <w:sz w:val="16"/>
                <w:szCs w:val="16"/>
              </w:rPr>
            </w:pPr>
          </w:p>
          <w:p w14:paraId="635AC470" w14:textId="15C91F93" w:rsidR="004C6E0C" w:rsidRPr="00DE69F6" w:rsidRDefault="004C6E0C" w:rsidP="004C6E0C">
            <w:pPr>
              <w:spacing w:before="0" w:after="120"/>
              <w:jc w:val="left"/>
              <w:rPr>
                <w:rFonts w:ascii="Calibri" w:hAnsi="Calibri" w:cs="Calibri"/>
                <w:b/>
                <w:sz w:val="20"/>
                <w:szCs w:val="20"/>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dostawy fabrycznie nowych osobowych samochodów służbowych</w:t>
            </w:r>
            <w:r>
              <w:rPr>
                <w:rFonts w:ascii="Calibri" w:hAnsi="Calibri" w:cs="Calibri"/>
                <w:sz w:val="16"/>
                <w:szCs w:val="16"/>
              </w:rPr>
              <w:t xml:space="preserve"> o napędzie </w:t>
            </w:r>
            <w:r w:rsidRPr="006E74BF">
              <w:rPr>
                <w:rFonts w:ascii="Calibri" w:hAnsi="Calibri" w:cs="Calibri"/>
                <w:b/>
                <w:sz w:val="16"/>
                <w:szCs w:val="16"/>
              </w:rPr>
              <w:t>elektrycznym</w:t>
            </w:r>
          </w:p>
        </w:tc>
        <w:tc>
          <w:tcPr>
            <w:tcW w:w="2268" w:type="dxa"/>
          </w:tcPr>
          <w:p w14:paraId="30EC1FE3" w14:textId="77777777" w:rsidR="004C6E0C" w:rsidRPr="00DE69F6" w:rsidRDefault="004C6E0C" w:rsidP="004C6E0C">
            <w:pPr>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sz w:val="16"/>
                <w:szCs w:val="16"/>
              </w:rPr>
              <w:t xml:space="preserve"> </w:t>
            </w:r>
            <w:r>
              <w:rPr>
                <w:rFonts w:ascii="Calibri" w:hAnsi="Calibri" w:cs="Calibri"/>
                <w:iCs/>
                <w:sz w:val="16"/>
                <w:szCs w:val="16"/>
              </w:rPr>
              <w:t>CZĘŚĆ I: Zadania: 1, 5</w:t>
            </w:r>
          </w:p>
          <w:p w14:paraId="6D901503" w14:textId="77777777" w:rsidR="004C6E0C" w:rsidRPr="00DE69F6" w:rsidRDefault="004C6E0C"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Pr>
                <w:rFonts w:ascii="Calibri" w:hAnsi="Calibri" w:cs="Calibri"/>
                <w:iCs/>
                <w:sz w:val="16"/>
                <w:szCs w:val="16"/>
              </w:rPr>
              <w:t>CZĘŚĆ II:</w:t>
            </w:r>
            <w:r w:rsidRPr="00DE69F6">
              <w:rPr>
                <w:rFonts w:ascii="Calibri" w:hAnsi="Calibri" w:cs="Calibri"/>
                <w:iCs/>
                <w:sz w:val="16"/>
                <w:szCs w:val="16"/>
              </w:rPr>
              <w:t xml:space="preserve"> Zada</w:t>
            </w:r>
            <w:r>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2, 6, 7</w:t>
            </w:r>
            <w:r w:rsidRPr="00DE69F6">
              <w:rPr>
                <w:rFonts w:ascii="Calibri" w:hAnsi="Calibri" w:cs="Calibri"/>
                <w:iCs/>
                <w:sz w:val="16"/>
                <w:szCs w:val="16"/>
              </w:rPr>
              <w:t> </w:t>
            </w:r>
          </w:p>
          <w:p w14:paraId="4B831438" w14:textId="401F3115" w:rsidR="004C6E0C" w:rsidRDefault="004C6E0C" w:rsidP="004C6E0C">
            <w:pPr>
              <w:spacing w:before="0"/>
              <w:jc w:val="left"/>
              <w:rPr>
                <w:rFonts w:ascii="Calibri" w:hAnsi="Calibri" w:cs="Calibri"/>
                <w:iCs/>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sidRPr="00DE69F6">
              <w:rPr>
                <w:rFonts w:ascii="Calibri" w:hAnsi="Calibri" w:cs="Calibri"/>
                <w:iCs/>
                <w:sz w:val="16"/>
                <w:szCs w:val="16"/>
              </w:rPr>
              <w:t xml:space="preserve"> </w:t>
            </w:r>
            <w:r>
              <w:rPr>
                <w:rFonts w:ascii="Calibri" w:hAnsi="Calibri" w:cs="Calibri"/>
                <w:iCs/>
                <w:sz w:val="16"/>
                <w:szCs w:val="16"/>
              </w:rPr>
              <w:t xml:space="preserve">CZĘŚĆ </w:t>
            </w:r>
            <w:r w:rsidR="007F1470">
              <w:rPr>
                <w:rFonts w:ascii="Calibri" w:hAnsi="Calibri" w:cs="Calibri"/>
                <w:iCs/>
                <w:sz w:val="16"/>
                <w:szCs w:val="16"/>
              </w:rPr>
              <w:t>III</w:t>
            </w:r>
            <w:r>
              <w:rPr>
                <w:rFonts w:ascii="Calibri" w:hAnsi="Calibri" w:cs="Calibri"/>
                <w:iCs/>
                <w:sz w:val="16"/>
                <w:szCs w:val="16"/>
              </w:rPr>
              <w:t>:</w:t>
            </w:r>
            <w:r w:rsidRPr="00DE69F6">
              <w:rPr>
                <w:rFonts w:ascii="Calibri" w:hAnsi="Calibri" w:cs="Calibri"/>
                <w:iCs/>
                <w:sz w:val="16"/>
                <w:szCs w:val="16"/>
              </w:rPr>
              <w:t xml:space="preserve"> Zada</w:t>
            </w:r>
            <w:r>
              <w:rPr>
                <w:rFonts w:ascii="Calibri" w:hAnsi="Calibri" w:cs="Calibri"/>
                <w:iCs/>
                <w:sz w:val="16"/>
                <w:szCs w:val="16"/>
              </w:rPr>
              <w:t>nia</w:t>
            </w:r>
            <w:r w:rsidRPr="00DE69F6">
              <w:rPr>
                <w:rFonts w:ascii="Calibri" w:hAnsi="Calibri" w:cs="Calibri"/>
                <w:iCs/>
                <w:sz w:val="16"/>
                <w:szCs w:val="16"/>
              </w:rPr>
              <w:t xml:space="preserve">: </w:t>
            </w:r>
            <w:r>
              <w:rPr>
                <w:rFonts w:ascii="Calibri" w:hAnsi="Calibri" w:cs="Calibri"/>
                <w:iCs/>
                <w:sz w:val="16"/>
                <w:szCs w:val="16"/>
              </w:rPr>
              <w:t>3, 4, 10</w:t>
            </w:r>
            <w:r w:rsidRPr="00DE69F6">
              <w:rPr>
                <w:rFonts w:ascii="Calibri" w:hAnsi="Calibri" w:cs="Calibri"/>
                <w:iCs/>
                <w:sz w:val="16"/>
                <w:szCs w:val="16"/>
              </w:rPr>
              <w:t> </w:t>
            </w:r>
          </w:p>
          <w:p w14:paraId="7EAB7332" w14:textId="77777777" w:rsidR="004C6E0C" w:rsidRDefault="004C6E0C" w:rsidP="004C6E0C">
            <w:pPr>
              <w:spacing w:before="0"/>
              <w:jc w:val="left"/>
              <w:rPr>
                <w:rFonts w:ascii="Calibri" w:hAnsi="Calibri" w:cs="Calibri"/>
                <w:iCs/>
                <w:sz w:val="16"/>
                <w:szCs w:val="16"/>
              </w:rPr>
            </w:pPr>
          </w:p>
          <w:p w14:paraId="126F309D" w14:textId="77777777" w:rsidR="004C6E0C" w:rsidRPr="00DE69F6" w:rsidRDefault="004C6E0C" w:rsidP="004C6E0C">
            <w:pPr>
              <w:spacing w:before="0"/>
              <w:jc w:val="left"/>
              <w:rPr>
                <w:rFonts w:ascii="Calibri" w:hAnsi="Calibri" w:cs="Calibri"/>
                <w:sz w:val="16"/>
                <w:szCs w:val="16"/>
              </w:rPr>
            </w:pPr>
          </w:p>
          <w:p w14:paraId="4EA8BCCB" w14:textId="77777777" w:rsidR="004C6E0C" w:rsidRPr="00DE69F6" w:rsidRDefault="004C6E0C" w:rsidP="004C6E0C">
            <w:pPr>
              <w:spacing w:before="0"/>
              <w:jc w:val="left"/>
              <w:rPr>
                <w:rFonts w:ascii="Calibri" w:hAnsi="Calibri" w:cs="Calibri"/>
                <w:sz w:val="16"/>
                <w:szCs w:val="16"/>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CZĘŚĆ IV: Zadanie: 8</w:t>
            </w:r>
          </w:p>
          <w:p w14:paraId="1F6CA85D" w14:textId="13DA27B2" w:rsidR="004C6E0C" w:rsidRPr="00DE69F6" w:rsidRDefault="004C6E0C" w:rsidP="004C6E0C">
            <w:pPr>
              <w:spacing w:before="0"/>
              <w:jc w:val="left"/>
              <w:rPr>
                <w:rFonts w:ascii="Calibri" w:hAnsi="Calibri" w:cs="Calibri"/>
                <w:sz w:val="20"/>
                <w:szCs w:val="20"/>
              </w:rPr>
            </w:pPr>
            <w:r w:rsidRPr="00DE69F6">
              <w:rPr>
                <w:rFonts w:ascii="Calibri" w:hAnsi="Calibri" w:cs="Calibri"/>
                <w:sz w:val="16"/>
                <w:szCs w:val="16"/>
              </w:rPr>
              <w:fldChar w:fldCharType="begin">
                <w:ffData>
                  <w:name w:val="Wybór2"/>
                  <w:enabled/>
                  <w:calcOnExit w:val="0"/>
                  <w:checkBox>
                    <w:sizeAuto/>
                    <w:default w:val="0"/>
                  </w:checkBox>
                </w:ffData>
              </w:fldChar>
            </w:r>
            <w:r w:rsidRPr="00DE69F6">
              <w:rPr>
                <w:rFonts w:ascii="Calibri" w:hAnsi="Calibri" w:cs="Calibri"/>
                <w:sz w:val="16"/>
                <w:szCs w:val="16"/>
              </w:rPr>
              <w:instrText xml:space="preserve"> FORMCHECKBOX </w:instrText>
            </w:r>
            <w:r w:rsidR="008D1389">
              <w:rPr>
                <w:rFonts w:ascii="Calibri" w:hAnsi="Calibri" w:cs="Calibri"/>
                <w:sz w:val="16"/>
                <w:szCs w:val="16"/>
              </w:rPr>
            </w:r>
            <w:r w:rsidR="008D1389">
              <w:rPr>
                <w:rFonts w:ascii="Calibri" w:hAnsi="Calibri" w:cs="Calibri"/>
                <w:sz w:val="16"/>
                <w:szCs w:val="16"/>
              </w:rPr>
              <w:fldChar w:fldCharType="separate"/>
            </w:r>
            <w:r w:rsidRPr="00DE69F6">
              <w:rPr>
                <w:rFonts w:ascii="Calibri" w:hAnsi="Calibri" w:cs="Calibri"/>
                <w:sz w:val="16"/>
                <w:szCs w:val="16"/>
              </w:rPr>
              <w:fldChar w:fldCharType="end"/>
            </w:r>
            <w:r>
              <w:rPr>
                <w:rFonts w:ascii="Calibri" w:hAnsi="Calibri" w:cs="Calibri"/>
                <w:iCs/>
                <w:sz w:val="16"/>
                <w:szCs w:val="16"/>
              </w:rPr>
              <w:t xml:space="preserve"> CZĘŚĆ V Zadanie: 9</w:t>
            </w:r>
          </w:p>
        </w:tc>
        <w:tc>
          <w:tcPr>
            <w:tcW w:w="1985" w:type="dxa"/>
            <w:vAlign w:val="center"/>
          </w:tcPr>
          <w:p w14:paraId="2683AAD0"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c>
          <w:tcPr>
            <w:tcW w:w="1843" w:type="dxa"/>
            <w:vAlign w:val="center"/>
          </w:tcPr>
          <w:p w14:paraId="243CBBCA"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c>
          <w:tcPr>
            <w:tcW w:w="2268" w:type="dxa"/>
            <w:vAlign w:val="center"/>
          </w:tcPr>
          <w:p w14:paraId="48FD0023" w14:textId="77777777" w:rsidR="004C6E0C" w:rsidRPr="00DE69F6" w:rsidRDefault="004C6E0C" w:rsidP="004C6E0C">
            <w:pPr>
              <w:pStyle w:val="Nagwek"/>
              <w:tabs>
                <w:tab w:val="left" w:pos="709"/>
              </w:tabs>
              <w:spacing w:before="0"/>
              <w:jc w:val="center"/>
              <w:rPr>
                <w:rFonts w:ascii="Calibri" w:hAnsi="Calibri" w:cs="Calibri"/>
                <w:b/>
                <w:bCs/>
                <w:sz w:val="20"/>
                <w:szCs w:val="20"/>
              </w:rPr>
            </w:pPr>
          </w:p>
        </w:tc>
      </w:tr>
    </w:tbl>
    <w:p w14:paraId="35D6092F" w14:textId="77777777" w:rsidR="00987C73" w:rsidRPr="00DE69F6" w:rsidRDefault="00987C73" w:rsidP="00987C73">
      <w:pPr>
        <w:widowControl w:val="0"/>
        <w:spacing w:before="40" w:after="120"/>
        <w:rPr>
          <w:rFonts w:ascii="Calibri" w:hAnsi="Calibri" w:cs="Calibri"/>
          <w:sz w:val="20"/>
          <w:szCs w:val="20"/>
        </w:rPr>
      </w:pPr>
      <w:bookmarkStart w:id="21" w:name="_Toc409695893"/>
      <w:bookmarkStart w:id="22" w:name="_Toc518474589"/>
      <w:bookmarkEnd w:id="21"/>
      <w:bookmarkEnd w:id="22"/>
    </w:p>
    <w:p w14:paraId="6F2B2497" w14:textId="02960709" w:rsidR="00987C73" w:rsidRPr="00DE69F6" w:rsidRDefault="00987C73" w:rsidP="00987C73">
      <w:pPr>
        <w:widowControl w:val="0"/>
        <w:spacing w:before="40" w:after="120"/>
        <w:rPr>
          <w:rFonts w:ascii="Calibri" w:hAnsi="Calibri" w:cs="Calibri"/>
          <w:sz w:val="20"/>
          <w:szCs w:val="20"/>
        </w:rPr>
      </w:pPr>
      <w:r w:rsidRPr="00DE69F6">
        <w:rPr>
          <w:rFonts w:ascii="Calibri" w:hAnsi="Calibri" w:cs="Calibri"/>
          <w:sz w:val="20"/>
          <w:szCs w:val="20"/>
        </w:rPr>
        <w:t xml:space="preserve">Załącznikiem do niniejszego formularza winny być dokumenty potwierdzające należyte wykonanie </w:t>
      </w:r>
      <w:r w:rsidR="00DF1E95">
        <w:rPr>
          <w:rFonts w:ascii="Calibri" w:hAnsi="Calibri" w:cs="Calibri"/>
          <w:sz w:val="20"/>
          <w:szCs w:val="20"/>
        </w:rPr>
        <w:t xml:space="preserve">dostaw </w:t>
      </w:r>
      <w:r w:rsidRPr="00DE69F6">
        <w:rPr>
          <w:rFonts w:ascii="Calibri" w:hAnsi="Calibri" w:cs="Calibri"/>
          <w:sz w:val="20"/>
          <w:szCs w:val="20"/>
        </w:rPr>
        <w:t>przez Wykonawcę.</w:t>
      </w:r>
    </w:p>
    <w:p w14:paraId="6527B0DC" w14:textId="77777777" w:rsidR="00987C73" w:rsidRPr="00DE69F6" w:rsidRDefault="00987C73" w:rsidP="00987C73">
      <w:pPr>
        <w:rPr>
          <w:rFonts w:ascii="Calibri" w:hAnsi="Calibri" w:cs="Calibri"/>
          <w:i/>
          <w:sz w:val="20"/>
          <w:szCs w:val="20"/>
        </w:rPr>
      </w:pPr>
      <w:r w:rsidRPr="00DE69F6">
        <w:rPr>
          <w:rFonts w:ascii="Calibri" w:hAnsi="Calibri" w:cs="Calibri"/>
          <w:sz w:val="20"/>
          <w:szCs w:val="20"/>
        </w:rPr>
        <w:t xml:space="preserve">DOKUMENTY TE POWINNY BYĆ SPORZĄDZONE I OZNACZONE W TAKI SPOSÓB, ABY NIE BYŁO WĄTPLIWOŚCI, KTÓRYCH PROJEKTÓW WYKAZANYCH PRZEZ WYKONAWCĘ DOTYCZĄ. </w:t>
      </w:r>
    </w:p>
    <w:tbl>
      <w:tblPr>
        <w:tblW w:w="0" w:type="auto"/>
        <w:jc w:val="center"/>
        <w:tblCellMar>
          <w:left w:w="70" w:type="dxa"/>
          <w:right w:w="70" w:type="dxa"/>
        </w:tblCellMar>
        <w:tblLook w:val="04A0" w:firstRow="1" w:lastRow="0" w:firstColumn="1" w:lastColumn="0" w:noHBand="0" w:noVBand="1"/>
      </w:tblPr>
      <w:tblGrid>
        <w:gridCol w:w="3355"/>
        <w:gridCol w:w="3733"/>
      </w:tblGrid>
      <w:tr w:rsidR="00987C73" w:rsidRPr="00DE69F6" w14:paraId="7A595B6D" w14:textId="77777777" w:rsidTr="00987C73">
        <w:trPr>
          <w:trHeight w:hRule="exact" w:val="89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3EB8D970" w14:textId="77777777" w:rsidR="00987C73" w:rsidRPr="00DE69F6" w:rsidRDefault="00987C73" w:rsidP="005315D8">
            <w:pPr>
              <w:widowControl w:val="0"/>
              <w:spacing w:before="0"/>
              <w:jc w:val="center"/>
              <w:rPr>
                <w:rFonts w:ascii="Calibri" w:hAnsi="Calibri" w:cs="Calibr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547A7EA5" w14:textId="77777777" w:rsidR="00987C73" w:rsidRPr="00DE69F6" w:rsidRDefault="00987C73" w:rsidP="005315D8">
            <w:pPr>
              <w:widowControl w:val="0"/>
              <w:jc w:val="center"/>
              <w:rPr>
                <w:rFonts w:ascii="Calibri" w:hAnsi="Calibri" w:cs="Calibri"/>
                <w:sz w:val="20"/>
                <w:szCs w:val="20"/>
              </w:rPr>
            </w:pPr>
          </w:p>
        </w:tc>
      </w:tr>
      <w:tr w:rsidR="00987C73" w:rsidRPr="00DE69F6" w14:paraId="307720F8" w14:textId="77777777" w:rsidTr="00987C73">
        <w:trPr>
          <w:trHeight w:val="203"/>
          <w:jc w:val="center"/>
        </w:trPr>
        <w:tc>
          <w:tcPr>
            <w:tcW w:w="3355" w:type="dxa"/>
            <w:hideMark/>
          </w:tcPr>
          <w:p w14:paraId="51155C7B" w14:textId="481D9F25" w:rsidR="00987C73" w:rsidRPr="00DE69F6" w:rsidRDefault="00987C73" w:rsidP="005315D8">
            <w:pPr>
              <w:spacing w:before="0"/>
              <w:jc w:val="center"/>
              <w:rPr>
                <w:rFonts w:ascii="Calibri" w:hAnsi="Calibri" w:cs="Calibri"/>
                <w:b/>
                <w:sz w:val="20"/>
                <w:szCs w:val="20"/>
              </w:rPr>
            </w:pPr>
            <w:r w:rsidRPr="00DE69F6">
              <w:rPr>
                <w:rFonts w:ascii="Calibri" w:hAnsi="Calibri" w:cs="Calibri"/>
                <w:b/>
                <w:sz w:val="20"/>
                <w:szCs w:val="20"/>
              </w:rPr>
              <w:t>miejscowość i data</w:t>
            </w:r>
          </w:p>
        </w:tc>
        <w:tc>
          <w:tcPr>
            <w:tcW w:w="3733" w:type="dxa"/>
            <w:hideMark/>
          </w:tcPr>
          <w:p w14:paraId="3B89CC80" w14:textId="77777777" w:rsidR="00987C73" w:rsidRPr="00DE69F6" w:rsidRDefault="00987C73" w:rsidP="005315D8">
            <w:pPr>
              <w:spacing w:before="0"/>
              <w:jc w:val="center"/>
              <w:rPr>
                <w:rFonts w:ascii="Calibri" w:hAnsi="Calibri" w:cs="Calibri"/>
                <w:b/>
                <w:sz w:val="20"/>
                <w:szCs w:val="20"/>
              </w:rPr>
            </w:pPr>
            <w:r w:rsidRPr="00DE69F6">
              <w:rPr>
                <w:rFonts w:ascii="Calibri" w:hAnsi="Calibri" w:cs="Calibri"/>
                <w:b/>
                <w:sz w:val="20"/>
                <w:szCs w:val="20"/>
              </w:rPr>
              <w:t>Pieczęć imienna i podpis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987C73">
          <w:pgSz w:w="16838" w:h="11906" w:orient="landscape" w:code="9"/>
          <w:pgMar w:top="1418" w:right="1418" w:bottom="991" w:left="1276" w:header="709" w:footer="709" w:gutter="0"/>
          <w:cols w:space="708"/>
          <w:titlePg/>
          <w:docGrid w:linePitch="360"/>
        </w:sectPr>
      </w:pPr>
    </w:p>
    <w:bookmarkEnd w:id="18"/>
    <w:bookmarkEnd w:id="19"/>
    <w:p w14:paraId="75311014" w14:textId="7AE0AAA1"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8B7624">
        <w:rPr>
          <w:rFonts w:asciiTheme="minorHAnsi" w:hAnsiTheme="minorHAnsi" w:cstheme="minorHAnsi"/>
          <w:b/>
          <w:sz w:val="20"/>
          <w:szCs w:val="20"/>
          <w:u w:val="single"/>
        </w:rPr>
        <w:t>1</w:t>
      </w:r>
      <w:r w:rsidR="00C45CA6">
        <w:rPr>
          <w:rFonts w:asciiTheme="minorHAnsi" w:hAnsiTheme="minorHAnsi" w:cstheme="minorHAnsi"/>
          <w:b/>
          <w:sz w:val="20"/>
          <w:szCs w:val="20"/>
          <w:u w:val="single"/>
        </w:rPr>
        <w:t>3</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79185F"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79185F" w:rsidRDefault="0030391A" w:rsidP="00EB14DC">
            <w:pPr>
              <w:jc w:val="center"/>
              <w:rPr>
                <w:rFonts w:asciiTheme="minorHAnsi" w:hAnsiTheme="minorHAnsi" w:cstheme="minorHAnsi"/>
                <w:b/>
                <w:sz w:val="22"/>
                <w:szCs w:val="22"/>
              </w:rPr>
            </w:pPr>
          </w:p>
          <w:p w14:paraId="46FE8A52" w14:textId="77777777" w:rsidR="00D97703" w:rsidRPr="00DE69F6" w:rsidRDefault="00D97703" w:rsidP="00D97703">
            <w:pPr>
              <w:pStyle w:val="Akapitzlist3"/>
              <w:spacing w:before="120" w:after="120" w:line="240" w:lineRule="auto"/>
              <w:ind w:left="0" w:right="159"/>
              <w:jc w:val="center"/>
              <w:rPr>
                <w:rFonts w:cs="Calibri"/>
                <w:b/>
                <w:sz w:val="20"/>
                <w:szCs w:val="20"/>
              </w:rPr>
            </w:pPr>
            <w:r w:rsidRPr="00DE69F6">
              <w:rPr>
                <w:rFonts w:cs="Calibri"/>
                <w:b/>
                <w:bCs/>
                <w:color w:val="0070C0"/>
                <w:sz w:val="20"/>
                <w:szCs w:val="20"/>
              </w:rPr>
              <w:t>Dostawa fabrycznie nowych osobowych samochodów służbowych dla Spółek Grupy Kapitałowej ENEA</w:t>
            </w:r>
          </w:p>
          <w:p w14:paraId="571DE7FF" w14:textId="47DF2424" w:rsidR="0030391A" w:rsidRPr="0079185F" w:rsidRDefault="0030391A" w:rsidP="00EB14DC">
            <w:pPr>
              <w:jc w:val="center"/>
              <w:rPr>
                <w:rFonts w:asciiTheme="minorHAnsi" w:hAnsiTheme="minorHAnsi" w:cstheme="minorHAns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E44079">
      <w:pPr>
        <w:numPr>
          <w:ilvl w:val="0"/>
          <w:numId w:val="62"/>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E44079">
      <w:pPr>
        <w:numPr>
          <w:ilvl w:val="0"/>
          <w:numId w:val="62"/>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0AFA6809" w14:textId="4B8CE365" w:rsidR="002D0778" w:rsidRPr="008B7624" w:rsidRDefault="0030391A" w:rsidP="008D1389">
      <w:pPr>
        <w:pStyle w:val="Nagwek"/>
        <w:tabs>
          <w:tab w:val="clear" w:pos="4536"/>
          <w:tab w:val="clear" w:pos="9072"/>
        </w:tabs>
        <w:spacing w:before="0"/>
        <w:ind w:right="584"/>
        <w:rPr>
          <w:rFonts w:asciiTheme="minorHAnsi" w:hAnsiTheme="minorHAnsi" w:cstheme="minorHAnsi"/>
          <w:b/>
          <w:sz w:val="20"/>
          <w:szCs w:val="20"/>
          <w:u w:val="single"/>
        </w:rPr>
      </w:pPr>
      <w:r w:rsidRPr="00900038">
        <w:rPr>
          <w:rFonts w:asciiTheme="minorHAnsi" w:hAnsiTheme="minorHAnsi" w:cstheme="minorHAnsi"/>
          <w:b/>
          <w:i/>
          <w:color w:val="FF0000"/>
          <w:sz w:val="22"/>
          <w:szCs w:val="20"/>
          <w:lang w:eastAsia="ar-SA"/>
        </w:rPr>
        <w:t>**wypełnić w przypadku, gdy Wykonawca należy do grupy kapitałowej</w:t>
      </w:r>
      <w:bookmarkStart w:id="23" w:name="_GoBack"/>
      <w:bookmarkEnd w:id="23"/>
    </w:p>
    <w:sectPr w:rsidR="002D0778" w:rsidRPr="008B7624" w:rsidSect="008B7624">
      <w:headerReference w:type="default" r:id="rId20"/>
      <w:footerReference w:type="default" r:id="rId21"/>
      <w:headerReference w:type="first" r:id="rId22"/>
      <w:footerReference w:type="first" r:id="rId23"/>
      <w:type w:val="continuous"/>
      <w:pgSz w:w="11906" w:h="16838" w:code="9"/>
      <w:pgMar w:top="720" w:right="720" w:bottom="720" w:left="720"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33D2" w14:textId="77777777" w:rsidR="00946A86" w:rsidRDefault="00946A86" w:rsidP="007A1C80">
      <w:pPr>
        <w:spacing w:before="0"/>
      </w:pPr>
      <w:r>
        <w:separator/>
      </w:r>
    </w:p>
  </w:endnote>
  <w:endnote w:type="continuationSeparator" w:id="0">
    <w:p w14:paraId="162B3B53" w14:textId="77777777" w:rsidR="00946A86" w:rsidRDefault="00946A86" w:rsidP="007A1C80">
      <w:pPr>
        <w:spacing w:before="0"/>
      </w:pPr>
      <w:r>
        <w:continuationSeparator/>
      </w:r>
    </w:p>
  </w:endnote>
  <w:endnote w:type="continuationNotice" w:id="1">
    <w:p w14:paraId="04B70AA6" w14:textId="77777777" w:rsidR="00946A86" w:rsidRDefault="00946A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1B225C1" w:rsidR="00946A86" w:rsidRPr="006C4383" w:rsidRDefault="00946A86">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946A86" w:rsidRPr="00CC08B4" w:rsidRDefault="00946A86">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71AD807A" w:rsidR="00946A86" w:rsidRPr="006C4383" w:rsidRDefault="00946A86">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56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946A86" w:rsidRPr="00902DE3" w:rsidRDefault="00946A86">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DC79" w14:textId="6F425EB2" w:rsidR="00946A86" w:rsidRPr="00944CB7" w:rsidRDefault="00946A86">
    <w:pPr>
      <w:pStyle w:val="Stopka"/>
      <w:jc w:val="right"/>
      <w:rPr>
        <w:sz w:val="20"/>
        <w:szCs w:val="20"/>
      </w:rPr>
    </w:pPr>
    <w:r w:rsidRPr="00944CB7">
      <w:rPr>
        <w:sz w:val="20"/>
        <w:szCs w:val="20"/>
      </w:rPr>
      <w:t xml:space="preserve">str. </w:t>
    </w:r>
    <w:r w:rsidRPr="00944CB7">
      <w:rPr>
        <w:sz w:val="20"/>
        <w:szCs w:val="20"/>
      </w:rPr>
      <w:fldChar w:fldCharType="begin"/>
    </w:r>
    <w:r w:rsidRPr="00944CB7">
      <w:rPr>
        <w:sz w:val="20"/>
        <w:szCs w:val="20"/>
      </w:rPr>
      <w:instrText>PAGE    \* MERGEFORMAT</w:instrText>
    </w:r>
    <w:r w:rsidRPr="00944CB7">
      <w:rPr>
        <w:sz w:val="20"/>
        <w:szCs w:val="20"/>
      </w:rPr>
      <w:fldChar w:fldCharType="separate"/>
    </w:r>
    <w:r>
      <w:rPr>
        <w:noProof/>
        <w:sz w:val="20"/>
        <w:szCs w:val="20"/>
      </w:rPr>
      <w:t>71</w:t>
    </w:r>
    <w:r w:rsidRPr="00944CB7">
      <w:rPr>
        <w:sz w:val="20"/>
        <w:szCs w:val="20"/>
      </w:rPr>
      <w:fldChar w:fldCharType="end"/>
    </w:r>
  </w:p>
  <w:p w14:paraId="6DB6DE5A" w14:textId="77777777" w:rsidR="00946A86" w:rsidRDefault="00946A86">
    <w:pPr>
      <w:pStyle w:val="Stopka"/>
      <w:spacing w:before="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9FC1" w14:textId="4659DBF5" w:rsidR="00946A86" w:rsidRPr="00877C18" w:rsidRDefault="00946A86">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Pr="008B7624">
      <w:rPr>
        <w:rFonts w:ascii="Calibri Light" w:hAnsi="Calibri Light" w:cs="Times New Roman"/>
        <w:noProof/>
        <w:sz w:val="28"/>
        <w:szCs w:val="28"/>
      </w:rPr>
      <w:t>78</w:t>
    </w:r>
    <w:r w:rsidRPr="00877C18">
      <w:rPr>
        <w:rFonts w:ascii="Calibri Light" w:hAnsi="Calibri Light" w:cs="Times New Roman"/>
        <w:sz w:val="28"/>
        <w:szCs w:val="28"/>
      </w:rPr>
      <w:fldChar w:fldCharType="end"/>
    </w:r>
  </w:p>
  <w:p w14:paraId="783D6EA6" w14:textId="77777777" w:rsidR="00946A86" w:rsidRPr="0014561D" w:rsidRDefault="00946A86">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EACF5" w14:textId="77777777" w:rsidR="00946A86" w:rsidRDefault="00946A86" w:rsidP="007A1C80">
      <w:pPr>
        <w:spacing w:before="0"/>
      </w:pPr>
      <w:r>
        <w:separator/>
      </w:r>
    </w:p>
  </w:footnote>
  <w:footnote w:type="continuationSeparator" w:id="0">
    <w:p w14:paraId="28D412D0" w14:textId="77777777" w:rsidR="00946A86" w:rsidRDefault="00946A86" w:rsidP="007A1C80">
      <w:pPr>
        <w:spacing w:before="0"/>
      </w:pPr>
      <w:r>
        <w:continuationSeparator/>
      </w:r>
    </w:p>
  </w:footnote>
  <w:footnote w:type="continuationNotice" w:id="1">
    <w:p w14:paraId="0B828F32" w14:textId="77777777" w:rsidR="00946A86" w:rsidRDefault="00946A86">
      <w:pPr>
        <w:spacing w:before="0"/>
      </w:pPr>
    </w:p>
  </w:footnote>
  <w:footnote w:id="2">
    <w:p w14:paraId="19AC2F0D" w14:textId="6BA1683F" w:rsidR="00946A86" w:rsidRPr="00ED1C4D" w:rsidRDefault="00946A86" w:rsidP="00221A23">
      <w:pPr>
        <w:pStyle w:val="Tekstprzypisudolnego"/>
      </w:pPr>
      <w:r w:rsidRPr="000B47CC">
        <w:rPr>
          <w:rStyle w:val="Odwoanieprzypisudolnego"/>
          <w:color w:val="FF0000"/>
        </w:rPr>
        <w:footnoteRef/>
      </w:r>
      <w:r w:rsidRPr="000B47CC">
        <w:rPr>
          <w:color w:val="FF0000"/>
        </w:rPr>
        <w:t xml:space="preserve"> </w:t>
      </w:r>
      <w:r w:rsidRPr="009C4916">
        <w:rPr>
          <w:color w:val="FF0000"/>
          <w:sz w:val="16"/>
        </w:rPr>
        <w:t xml:space="preserve">Wykonawca zobowiązany jest do zaznaczenia właściwego </w:t>
      </w:r>
      <w:proofErr w:type="spellStart"/>
      <w:r w:rsidRPr="009C4916">
        <w:rPr>
          <w:color w:val="FF0000"/>
          <w:sz w:val="16"/>
        </w:rPr>
        <w:t>check</w:t>
      </w:r>
      <w:proofErr w:type="spellEnd"/>
      <w:r w:rsidRPr="009C4916">
        <w:rPr>
          <w:color w:val="FF0000"/>
          <w:sz w:val="16"/>
        </w:rPr>
        <w:t xml:space="preserve"> </w:t>
      </w:r>
      <w:proofErr w:type="spellStart"/>
      <w:r w:rsidRPr="009C4916">
        <w:rPr>
          <w:color w:val="FF0000"/>
          <w:sz w:val="16"/>
        </w:rPr>
        <w:t>boxu</w:t>
      </w:r>
      <w:proofErr w:type="spellEnd"/>
      <w:r w:rsidRPr="009C4916">
        <w:rPr>
          <w:color w:val="FF0000"/>
          <w:sz w:val="16"/>
        </w:rPr>
        <w:t xml:space="preserve"> przy </w:t>
      </w:r>
      <w:r>
        <w:rPr>
          <w:color w:val="FF0000"/>
          <w:sz w:val="16"/>
        </w:rPr>
        <w:t>Części zamówienia</w:t>
      </w:r>
      <w:r w:rsidRPr="009C4916">
        <w:rPr>
          <w:color w:val="FF0000"/>
          <w:sz w:val="16"/>
        </w:rPr>
        <w:t xml:space="preserve"> na które składa </w:t>
      </w:r>
      <w:r>
        <w:rPr>
          <w:color w:val="FF0000"/>
          <w:sz w:val="16"/>
        </w:rPr>
        <w:t>o</w:t>
      </w:r>
      <w:r w:rsidRPr="009C4916">
        <w:rPr>
          <w:color w:val="FF0000"/>
          <w:sz w:val="16"/>
        </w:rPr>
        <w:t>fertę</w:t>
      </w:r>
      <w:r>
        <w:rPr>
          <w:color w:val="FF0000"/>
          <w:sz w:val="16"/>
        </w:rPr>
        <w:t xml:space="preserve"> </w:t>
      </w:r>
      <w:r w:rsidRPr="005B1B0D">
        <w:rPr>
          <w:color w:val="FF0000"/>
          <w:sz w:val="16"/>
        </w:rPr>
        <w:t>oraz do uzupełnienia il</w:t>
      </w:r>
      <w:r>
        <w:rPr>
          <w:color w:val="FF0000"/>
          <w:sz w:val="16"/>
        </w:rPr>
        <w:t>ości tygodni na dostawę pojazdu/pojazdów dla danej Części zamówienia.</w:t>
      </w:r>
    </w:p>
  </w:footnote>
  <w:footnote w:id="3">
    <w:p w14:paraId="766102B4" w14:textId="77777777" w:rsidR="00946A86" w:rsidRPr="004B3A19" w:rsidRDefault="00946A86" w:rsidP="00796DD4">
      <w:pPr>
        <w:pStyle w:val="Tekstprzypisudolnego"/>
        <w:rPr>
          <w:color w:val="FF0000"/>
          <w:sz w:val="16"/>
        </w:rPr>
      </w:pPr>
      <w:r w:rsidRPr="004B3A19">
        <w:rPr>
          <w:rStyle w:val="Odwoanieprzypisudolnego"/>
          <w:color w:val="FF0000"/>
          <w:sz w:val="16"/>
        </w:rPr>
        <w:footnoteRef/>
      </w:r>
      <w:r w:rsidRPr="004B3A19">
        <w:rPr>
          <w:color w:val="FF0000"/>
          <w:sz w:val="16"/>
        </w:rPr>
        <w:t xml:space="preserve"> W przypadku zaoferowania dodatkowego wyposażenia Wykonawca wpisuje: TAK</w:t>
      </w:r>
    </w:p>
  </w:footnote>
  <w:footnote w:id="4">
    <w:p w14:paraId="65389518" w14:textId="1F8181F0" w:rsidR="00946A86" w:rsidRPr="004B0859" w:rsidRDefault="00946A86" w:rsidP="00987C73">
      <w:pPr>
        <w:pStyle w:val="Tekstprzypisudolnego"/>
        <w:rPr>
          <w:rFonts w:ascii="Calibri" w:hAnsi="Calibri" w:cs="Calibri"/>
          <w:color w:val="FF0000"/>
          <w:sz w:val="16"/>
          <w:szCs w:val="16"/>
        </w:rPr>
      </w:pPr>
      <w:r w:rsidRPr="004B0859">
        <w:rPr>
          <w:rStyle w:val="Odwoanieprzypisudolnego"/>
          <w:rFonts w:ascii="Calibri" w:hAnsi="Calibri" w:cs="Calibri"/>
          <w:color w:val="FF0000"/>
          <w:sz w:val="16"/>
          <w:szCs w:val="16"/>
        </w:rPr>
        <w:footnoteRef/>
      </w:r>
      <w:r w:rsidRPr="004B0859">
        <w:rPr>
          <w:rFonts w:ascii="Calibri" w:hAnsi="Calibri" w:cs="Calibri"/>
          <w:color w:val="FF0000"/>
          <w:sz w:val="16"/>
          <w:szCs w:val="16"/>
        </w:rPr>
        <w:t xml:space="preserve"> Wykonawca zobowiązany jest do zaznaczenia właściwego check boxu przy </w:t>
      </w:r>
      <w:r>
        <w:rPr>
          <w:rFonts w:ascii="Calibri" w:hAnsi="Calibri" w:cs="Calibri"/>
          <w:color w:val="FF0000"/>
          <w:sz w:val="16"/>
          <w:szCs w:val="16"/>
        </w:rPr>
        <w:t>Części zamówienia</w:t>
      </w:r>
      <w:r w:rsidRPr="004B0859">
        <w:rPr>
          <w:rFonts w:ascii="Calibri" w:hAnsi="Calibri" w:cs="Calibri"/>
          <w:color w:val="FF0000"/>
          <w:sz w:val="16"/>
          <w:szCs w:val="16"/>
        </w:rPr>
        <w:t xml:space="preserve"> na które składa </w:t>
      </w:r>
      <w:r>
        <w:rPr>
          <w:rFonts w:ascii="Calibri" w:hAnsi="Calibri" w:cs="Calibri"/>
          <w:color w:val="FF0000"/>
          <w:sz w:val="16"/>
          <w:szCs w:val="16"/>
        </w:rPr>
        <w:t>o</w:t>
      </w:r>
      <w:r w:rsidRPr="004B0859">
        <w:rPr>
          <w:rFonts w:ascii="Calibri" w:hAnsi="Calibri" w:cs="Calibri"/>
          <w:color w:val="FF0000"/>
          <w:sz w:val="16"/>
          <w:szCs w:val="16"/>
        </w:rPr>
        <w:t>fertę.</w:t>
      </w:r>
    </w:p>
  </w:footnote>
  <w:footnote w:id="5">
    <w:p w14:paraId="46BCB31A" w14:textId="77777777" w:rsidR="00946A86" w:rsidRPr="004B0859" w:rsidRDefault="00946A86" w:rsidP="00987C73">
      <w:pPr>
        <w:pStyle w:val="Tekstprzypisudolnego"/>
        <w:spacing w:before="0"/>
        <w:rPr>
          <w:rFonts w:ascii="Calibri" w:hAnsi="Calibri" w:cs="Calibri"/>
          <w:color w:val="FF0000"/>
          <w:sz w:val="16"/>
          <w:szCs w:val="16"/>
        </w:rPr>
      </w:pPr>
      <w:r w:rsidRPr="004B0859">
        <w:rPr>
          <w:rStyle w:val="Odwoanieprzypisudolnego"/>
          <w:rFonts w:ascii="Calibri" w:hAnsi="Calibri" w:cs="Calibri"/>
          <w:color w:val="FF0000"/>
          <w:sz w:val="16"/>
          <w:szCs w:val="16"/>
        </w:rPr>
        <w:footnoteRef/>
      </w:r>
      <w:r w:rsidRPr="004B0859">
        <w:rPr>
          <w:rFonts w:ascii="Calibri" w:hAnsi="Calibri" w:cs="Calibri"/>
          <w:color w:val="FF0000"/>
          <w:sz w:val="16"/>
          <w:szCs w:val="16"/>
        </w:rPr>
        <w:t xml:space="preserve"> Zamawiający wymaga, aby Wykonawca wpisał w tabeli datę w formacie: </w:t>
      </w:r>
      <w:r w:rsidRPr="004B0859">
        <w:rPr>
          <w:rFonts w:ascii="Calibri" w:hAnsi="Calibri" w:cs="Calibri"/>
          <w:b/>
          <w:color w:val="FF0000"/>
          <w:sz w:val="16"/>
          <w:szCs w:val="16"/>
        </w:rPr>
        <w:t>dzień miesiąc rok (rozpoczęcia) do dzień miesiąc rok (zakończenia)</w:t>
      </w:r>
    </w:p>
  </w:footnote>
  <w:footnote w:id="6">
    <w:p w14:paraId="502FD02D" w14:textId="77777777" w:rsidR="00946A86" w:rsidRPr="004B0859" w:rsidRDefault="00946A86" w:rsidP="00987C73">
      <w:pPr>
        <w:pStyle w:val="Tekstprzypisudolnego"/>
        <w:spacing w:before="0"/>
        <w:rPr>
          <w:rFonts w:ascii="Calibri" w:hAnsi="Calibri" w:cs="Calibri"/>
          <w:b/>
          <w:color w:val="FF0000"/>
          <w:sz w:val="16"/>
          <w:szCs w:val="16"/>
        </w:rPr>
      </w:pPr>
      <w:r w:rsidRPr="004B0859">
        <w:rPr>
          <w:rStyle w:val="Odwoanieprzypisudolnego"/>
          <w:rFonts w:ascii="Calibri" w:hAnsi="Calibri" w:cs="Calibri"/>
          <w:color w:val="FF0000"/>
          <w:sz w:val="16"/>
          <w:szCs w:val="16"/>
        </w:rPr>
        <w:footnoteRef/>
      </w:r>
      <w:r w:rsidRPr="004B0859">
        <w:rPr>
          <w:rFonts w:ascii="Calibri" w:hAnsi="Calibri" w:cs="Calibri"/>
          <w:color w:val="FF0000"/>
          <w:sz w:val="16"/>
          <w:szCs w:val="16"/>
        </w:rPr>
        <w:t xml:space="preserve"> </w:t>
      </w:r>
      <w:r w:rsidRPr="004B0859">
        <w:rPr>
          <w:rFonts w:ascii="Calibri" w:hAnsi="Calibri" w:cs="Calibri"/>
          <w:b/>
          <w:color w:val="FF0000"/>
          <w:sz w:val="16"/>
          <w:szCs w:val="16"/>
        </w:rPr>
        <w:t>Zamawiający dopuszcza również zapis:</w:t>
      </w:r>
    </w:p>
    <w:p w14:paraId="472D3BFD" w14:textId="4662A15D" w:rsidR="00946A86" w:rsidRPr="00356EFD" w:rsidRDefault="00946A86" w:rsidP="004927C6">
      <w:pPr>
        <w:pStyle w:val="Akapitzlist"/>
        <w:numPr>
          <w:ilvl w:val="0"/>
          <w:numId w:val="159"/>
        </w:numPr>
        <w:ind w:right="1"/>
        <w:rPr>
          <w:rFonts w:cs="Calibri"/>
          <w:b/>
          <w:color w:val="FF0000"/>
          <w:sz w:val="16"/>
          <w:szCs w:val="16"/>
        </w:rPr>
      </w:pPr>
      <w:r w:rsidRPr="00356EFD">
        <w:rPr>
          <w:rFonts w:cs="Calibri"/>
          <w:b/>
          <w:iCs/>
          <w:color w:val="FF0000"/>
          <w:sz w:val="16"/>
          <w:szCs w:val="16"/>
        </w:rPr>
        <w:t xml:space="preserve">na </w:t>
      </w:r>
      <w:r>
        <w:rPr>
          <w:rFonts w:cs="Calibri"/>
          <w:b/>
          <w:iCs/>
          <w:color w:val="FF0000"/>
          <w:sz w:val="16"/>
          <w:szCs w:val="16"/>
        </w:rPr>
        <w:t>Część I zamówienia</w:t>
      </w:r>
      <w:r w:rsidRPr="00356EFD">
        <w:rPr>
          <w:rFonts w:cs="Calibri"/>
          <w:b/>
          <w:iCs/>
          <w:color w:val="FF0000"/>
          <w:sz w:val="16"/>
          <w:szCs w:val="16"/>
        </w:rPr>
        <w:t xml:space="preserve"> </w:t>
      </w:r>
      <w:r w:rsidRPr="00356EFD">
        <w:rPr>
          <w:rFonts w:cs="Calibri"/>
          <w:iCs/>
          <w:color w:val="FF0000"/>
          <w:sz w:val="16"/>
          <w:szCs w:val="16"/>
        </w:rPr>
        <w:t xml:space="preserve"> o wartości nie niższej niż </w:t>
      </w:r>
      <w:r w:rsidRPr="00356EFD">
        <w:rPr>
          <w:rFonts w:cs="Calibri"/>
          <w:b/>
          <w:iCs/>
          <w:color w:val="FF0000"/>
          <w:sz w:val="16"/>
          <w:szCs w:val="16"/>
        </w:rPr>
        <w:t>125 000,00 złotych</w:t>
      </w:r>
      <w:r>
        <w:rPr>
          <w:rFonts w:cs="Calibri"/>
          <w:b/>
          <w:iCs/>
          <w:color w:val="FF0000"/>
          <w:sz w:val="16"/>
          <w:szCs w:val="16"/>
        </w:rPr>
        <w:t xml:space="preserve"> netto</w:t>
      </w:r>
      <w:r w:rsidRPr="00356EFD">
        <w:rPr>
          <w:rFonts w:cs="Calibri"/>
          <w:b/>
          <w:iCs/>
          <w:color w:val="FF0000"/>
          <w:sz w:val="16"/>
          <w:szCs w:val="16"/>
        </w:rPr>
        <w:t>,</w:t>
      </w:r>
    </w:p>
    <w:p w14:paraId="2D6323FD" w14:textId="218773DA" w:rsidR="00946A86" w:rsidRPr="00356EFD" w:rsidRDefault="00946A86" w:rsidP="004927C6">
      <w:pPr>
        <w:pStyle w:val="Akapitzlist"/>
        <w:numPr>
          <w:ilvl w:val="0"/>
          <w:numId w:val="159"/>
        </w:numPr>
        <w:ind w:right="1"/>
        <w:rPr>
          <w:rFonts w:cs="Calibri"/>
          <w:b/>
          <w:color w:val="FF0000"/>
          <w:sz w:val="16"/>
          <w:szCs w:val="16"/>
        </w:rPr>
      </w:pPr>
      <w:r w:rsidRPr="00356EFD">
        <w:rPr>
          <w:rFonts w:cs="Calibri"/>
          <w:b/>
          <w:iCs/>
          <w:color w:val="FF0000"/>
          <w:sz w:val="16"/>
          <w:szCs w:val="16"/>
        </w:rPr>
        <w:t xml:space="preserve">na </w:t>
      </w:r>
      <w:r>
        <w:rPr>
          <w:rFonts w:cs="Calibri"/>
          <w:b/>
          <w:iCs/>
          <w:color w:val="FF0000"/>
          <w:sz w:val="16"/>
          <w:szCs w:val="16"/>
        </w:rPr>
        <w:t>Część II zamówienia</w:t>
      </w:r>
      <w:r w:rsidRPr="00356EFD">
        <w:rPr>
          <w:rFonts w:cs="Calibri"/>
          <w:b/>
          <w:iCs/>
          <w:color w:val="FF0000"/>
          <w:sz w:val="16"/>
          <w:szCs w:val="16"/>
        </w:rPr>
        <w:t xml:space="preserve"> </w:t>
      </w:r>
      <w:r w:rsidRPr="00356EFD">
        <w:rPr>
          <w:rFonts w:cs="Calibri"/>
          <w:iCs/>
          <w:color w:val="FF0000"/>
          <w:sz w:val="16"/>
          <w:szCs w:val="16"/>
        </w:rPr>
        <w:t xml:space="preserve">   o wartości nie niższej niż </w:t>
      </w:r>
      <w:r w:rsidRPr="00356EFD">
        <w:rPr>
          <w:rFonts w:cs="Calibri"/>
          <w:b/>
          <w:iCs/>
          <w:color w:val="FF0000"/>
          <w:sz w:val="16"/>
          <w:szCs w:val="16"/>
        </w:rPr>
        <w:t>246 000,00 złotych</w:t>
      </w:r>
      <w:r>
        <w:rPr>
          <w:rFonts w:cs="Calibri"/>
          <w:b/>
          <w:iCs/>
          <w:color w:val="FF0000"/>
          <w:sz w:val="16"/>
          <w:szCs w:val="16"/>
        </w:rPr>
        <w:t xml:space="preserve"> netto</w:t>
      </w:r>
      <w:r w:rsidRPr="00356EFD">
        <w:rPr>
          <w:rFonts w:cs="Calibri"/>
          <w:b/>
          <w:iCs/>
          <w:color w:val="FF0000"/>
          <w:sz w:val="16"/>
          <w:szCs w:val="16"/>
        </w:rPr>
        <w:t>,</w:t>
      </w:r>
    </w:p>
    <w:p w14:paraId="4F687AE6" w14:textId="571B060D" w:rsidR="00946A86" w:rsidRPr="00356EFD" w:rsidRDefault="00946A86" w:rsidP="004927C6">
      <w:pPr>
        <w:pStyle w:val="Akapitzlist"/>
        <w:numPr>
          <w:ilvl w:val="0"/>
          <w:numId w:val="159"/>
        </w:numPr>
        <w:ind w:right="1"/>
        <w:rPr>
          <w:rFonts w:cs="Calibri"/>
          <w:b/>
          <w:color w:val="FF0000"/>
          <w:sz w:val="16"/>
          <w:szCs w:val="16"/>
        </w:rPr>
      </w:pPr>
      <w:r w:rsidRPr="00356EFD">
        <w:rPr>
          <w:rFonts w:cs="Calibri"/>
          <w:b/>
          <w:iCs/>
          <w:color w:val="FF0000"/>
          <w:sz w:val="16"/>
          <w:szCs w:val="16"/>
        </w:rPr>
        <w:t xml:space="preserve">na </w:t>
      </w:r>
      <w:r>
        <w:rPr>
          <w:rFonts w:cs="Calibri"/>
          <w:b/>
          <w:iCs/>
          <w:color w:val="FF0000"/>
          <w:sz w:val="16"/>
          <w:szCs w:val="16"/>
        </w:rPr>
        <w:t>Część III zamówienia</w:t>
      </w:r>
      <w:r w:rsidRPr="00356EFD">
        <w:rPr>
          <w:rFonts w:cs="Calibri"/>
          <w:b/>
          <w:iCs/>
          <w:color w:val="FF0000"/>
          <w:sz w:val="16"/>
          <w:szCs w:val="16"/>
        </w:rPr>
        <w:t xml:space="preserve"> </w:t>
      </w:r>
      <w:r w:rsidRPr="00356EFD">
        <w:rPr>
          <w:rFonts w:cs="Calibri"/>
          <w:iCs/>
          <w:color w:val="FF0000"/>
          <w:sz w:val="16"/>
          <w:szCs w:val="16"/>
        </w:rPr>
        <w:t xml:space="preserve"> o wartości nie niższej niż </w:t>
      </w:r>
      <w:r w:rsidRPr="00356EFD">
        <w:rPr>
          <w:rFonts w:cs="Calibri"/>
          <w:b/>
          <w:iCs/>
          <w:color w:val="FF0000"/>
          <w:sz w:val="16"/>
          <w:szCs w:val="16"/>
        </w:rPr>
        <w:t>263 000,00 złotych</w:t>
      </w:r>
      <w:r>
        <w:rPr>
          <w:rFonts w:cs="Calibri"/>
          <w:b/>
          <w:iCs/>
          <w:color w:val="FF0000"/>
          <w:sz w:val="16"/>
          <w:szCs w:val="16"/>
        </w:rPr>
        <w:t xml:space="preserve"> netto</w:t>
      </w:r>
      <w:r w:rsidRPr="00356EFD">
        <w:rPr>
          <w:rFonts w:cs="Calibri"/>
          <w:b/>
          <w:iCs/>
          <w:color w:val="FF0000"/>
          <w:sz w:val="16"/>
          <w:szCs w:val="16"/>
        </w:rPr>
        <w:t>,</w:t>
      </w:r>
    </w:p>
    <w:p w14:paraId="763FA929" w14:textId="42C40A4C" w:rsidR="00946A86" w:rsidRPr="00356EFD" w:rsidRDefault="00946A86" w:rsidP="004927C6">
      <w:pPr>
        <w:pStyle w:val="Akapitzlist"/>
        <w:numPr>
          <w:ilvl w:val="0"/>
          <w:numId w:val="159"/>
        </w:numPr>
        <w:ind w:right="1"/>
        <w:rPr>
          <w:rFonts w:cs="Calibri"/>
          <w:b/>
          <w:color w:val="FF0000"/>
          <w:sz w:val="16"/>
          <w:szCs w:val="16"/>
        </w:rPr>
      </w:pPr>
      <w:r w:rsidRPr="00356EFD">
        <w:rPr>
          <w:rFonts w:cs="Calibri"/>
          <w:b/>
          <w:iCs/>
          <w:color w:val="FF0000"/>
          <w:sz w:val="16"/>
          <w:szCs w:val="16"/>
        </w:rPr>
        <w:t xml:space="preserve">na </w:t>
      </w:r>
      <w:r>
        <w:rPr>
          <w:rFonts w:cs="Calibri"/>
          <w:b/>
          <w:iCs/>
          <w:color w:val="FF0000"/>
          <w:sz w:val="16"/>
          <w:szCs w:val="16"/>
        </w:rPr>
        <w:t>Część IV zamówienia</w:t>
      </w:r>
      <w:r w:rsidRPr="00356EFD">
        <w:rPr>
          <w:rFonts w:cs="Calibri"/>
          <w:b/>
          <w:iCs/>
          <w:color w:val="FF0000"/>
          <w:sz w:val="16"/>
          <w:szCs w:val="16"/>
        </w:rPr>
        <w:t xml:space="preserve"> </w:t>
      </w:r>
      <w:r w:rsidRPr="00356EFD">
        <w:rPr>
          <w:rFonts w:cs="Calibri"/>
          <w:iCs/>
          <w:color w:val="FF0000"/>
          <w:sz w:val="16"/>
          <w:szCs w:val="16"/>
        </w:rPr>
        <w:t xml:space="preserve">  o wartości nie niższej niż </w:t>
      </w:r>
      <w:r w:rsidRPr="00356EFD">
        <w:rPr>
          <w:rFonts w:cs="Calibri"/>
          <w:b/>
          <w:iCs/>
          <w:color w:val="FF0000"/>
          <w:sz w:val="16"/>
          <w:szCs w:val="16"/>
        </w:rPr>
        <w:t>43 000,00 złotych</w:t>
      </w:r>
      <w:r>
        <w:rPr>
          <w:rFonts w:cs="Calibri"/>
          <w:b/>
          <w:iCs/>
          <w:color w:val="FF0000"/>
          <w:sz w:val="16"/>
          <w:szCs w:val="16"/>
        </w:rPr>
        <w:t xml:space="preserve"> netto</w:t>
      </w:r>
      <w:r w:rsidRPr="00356EFD">
        <w:rPr>
          <w:rFonts w:cs="Calibri"/>
          <w:b/>
          <w:iCs/>
          <w:color w:val="FF0000"/>
          <w:sz w:val="16"/>
          <w:szCs w:val="16"/>
        </w:rPr>
        <w:t>,</w:t>
      </w:r>
    </w:p>
    <w:p w14:paraId="7838C9C3" w14:textId="75CBDCD3" w:rsidR="00946A86" w:rsidRPr="00987C73" w:rsidRDefault="00946A86" w:rsidP="004927C6">
      <w:pPr>
        <w:pStyle w:val="Akapitzlist"/>
        <w:numPr>
          <w:ilvl w:val="0"/>
          <w:numId w:val="159"/>
        </w:numPr>
        <w:ind w:right="1"/>
        <w:rPr>
          <w:rFonts w:cs="Calibri"/>
          <w:b/>
          <w:color w:val="000000" w:themeColor="text1"/>
          <w:sz w:val="16"/>
          <w:szCs w:val="16"/>
        </w:rPr>
      </w:pPr>
      <w:r w:rsidRPr="00356EFD">
        <w:rPr>
          <w:rFonts w:cs="Calibri"/>
          <w:b/>
          <w:iCs/>
          <w:color w:val="FF0000"/>
          <w:sz w:val="16"/>
          <w:szCs w:val="16"/>
        </w:rPr>
        <w:t xml:space="preserve">na </w:t>
      </w:r>
      <w:r>
        <w:rPr>
          <w:rFonts w:cs="Calibri"/>
          <w:b/>
          <w:iCs/>
          <w:color w:val="FF0000"/>
          <w:sz w:val="16"/>
          <w:szCs w:val="16"/>
        </w:rPr>
        <w:t>Część V zamówienia</w:t>
      </w:r>
      <w:r w:rsidRPr="00356EFD">
        <w:rPr>
          <w:rFonts w:cs="Calibri"/>
          <w:b/>
          <w:iCs/>
          <w:color w:val="FF0000"/>
          <w:sz w:val="16"/>
          <w:szCs w:val="16"/>
        </w:rPr>
        <w:t xml:space="preserve"> </w:t>
      </w:r>
      <w:r w:rsidRPr="00356EFD">
        <w:rPr>
          <w:rFonts w:cs="Calibri"/>
          <w:iCs/>
          <w:color w:val="FF0000"/>
          <w:sz w:val="16"/>
          <w:szCs w:val="16"/>
        </w:rPr>
        <w:t xml:space="preserve"> </w:t>
      </w:r>
      <w:r w:rsidRPr="00356EFD">
        <w:rPr>
          <w:rFonts w:cs="Calibri"/>
          <w:b/>
          <w:color w:val="FF0000"/>
          <w:sz w:val="16"/>
          <w:szCs w:val="16"/>
        </w:rPr>
        <w:t xml:space="preserve"> </w:t>
      </w:r>
      <w:r w:rsidRPr="00356EFD">
        <w:rPr>
          <w:rFonts w:cs="Calibri"/>
          <w:iCs/>
          <w:color w:val="FF0000"/>
          <w:sz w:val="16"/>
          <w:szCs w:val="16"/>
        </w:rPr>
        <w:t xml:space="preserve">o wartości nie niższej niż </w:t>
      </w:r>
      <w:r w:rsidRPr="00356EFD">
        <w:rPr>
          <w:rFonts w:cs="Calibri"/>
          <w:b/>
          <w:iCs/>
          <w:color w:val="FF0000"/>
          <w:sz w:val="16"/>
          <w:szCs w:val="16"/>
        </w:rPr>
        <w:t>99 000,00 złotych</w:t>
      </w:r>
      <w:r>
        <w:rPr>
          <w:rFonts w:cs="Calibri"/>
          <w:b/>
          <w:iCs/>
          <w:color w:val="FF0000"/>
          <w:sz w:val="16"/>
          <w:szCs w:val="16"/>
        </w:rPr>
        <w:t xml:space="preserve"> netto</w:t>
      </w:r>
      <w:r w:rsidRPr="00356EFD">
        <w:rPr>
          <w:rFonts w:cs="Calibri"/>
          <w:b/>
          <w:iCs/>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946A86" w:rsidRPr="00DD3397" w14:paraId="66786349" w14:textId="77777777" w:rsidTr="007E4C27">
      <w:trPr>
        <w:cantSplit/>
        <w:trHeight w:val="284"/>
      </w:trPr>
      <w:tc>
        <w:tcPr>
          <w:tcW w:w="6486" w:type="dxa"/>
          <w:tcBorders>
            <w:top w:val="nil"/>
            <w:left w:val="nil"/>
            <w:bottom w:val="nil"/>
            <w:right w:val="nil"/>
          </w:tcBorders>
        </w:tcPr>
        <w:p w14:paraId="18ECAC9A" w14:textId="77777777" w:rsidR="00946A86" w:rsidRPr="00DD3397" w:rsidRDefault="00946A86"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946A86" w:rsidRPr="00DD3397" w:rsidRDefault="00946A86"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46A86"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946A86" w:rsidRPr="00DD3397" w:rsidRDefault="00946A86"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2C16E13A" w:rsidR="00946A86" w:rsidRPr="006B4A38" w:rsidRDefault="00946A86" w:rsidP="00720467">
          <w:pPr>
            <w:pStyle w:val="Nagwek"/>
            <w:spacing w:before="0"/>
            <w:jc w:val="right"/>
            <w:rPr>
              <w:rFonts w:asciiTheme="minorHAnsi" w:hAnsiTheme="minorHAnsi" w:cstheme="minorHAnsi"/>
              <w:bCs/>
              <w:sz w:val="18"/>
              <w:szCs w:val="18"/>
            </w:rPr>
          </w:pPr>
          <w:r w:rsidRPr="00C2370A">
            <w:rPr>
              <w:rFonts w:asciiTheme="minorHAnsi" w:hAnsiTheme="minorHAnsi" w:cstheme="minorHAnsi"/>
              <w:b/>
              <w:bCs/>
              <w:sz w:val="18"/>
              <w:szCs w:val="18"/>
            </w:rPr>
            <w:t>1</w:t>
          </w:r>
          <w:r w:rsidR="000367BC">
            <w:rPr>
              <w:rFonts w:asciiTheme="minorHAnsi" w:hAnsiTheme="minorHAnsi" w:cstheme="minorHAnsi"/>
              <w:b/>
              <w:bCs/>
              <w:sz w:val="18"/>
              <w:szCs w:val="18"/>
            </w:rPr>
            <w:t>1</w:t>
          </w:r>
          <w:r w:rsidRPr="00C2370A">
            <w:rPr>
              <w:rFonts w:asciiTheme="minorHAnsi" w:hAnsiTheme="minorHAnsi" w:cstheme="minorHAnsi"/>
              <w:b/>
              <w:bCs/>
              <w:sz w:val="18"/>
              <w:szCs w:val="18"/>
            </w:rPr>
            <w:t>00/</w:t>
          </w:r>
          <w:r>
            <w:rPr>
              <w:rFonts w:asciiTheme="minorHAnsi" w:hAnsiTheme="minorHAnsi" w:cstheme="minorHAnsi"/>
              <w:b/>
              <w:bCs/>
              <w:sz w:val="18"/>
              <w:szCs w:val="18"/>
            </w:rPr>
            <w:t>AW00/OA</w:t>
          </w:r>
          <w:r w:rsidRPr="00C2370A">
            <w:rPr>
              <w:rFonts w:asciiTheme="minorHAnsi" w:hAnsiTheme="minorHAnsi" w:cstheme="minorHAnsi"/>
              <w:b/>
              <w:bCs/>
              <w:sz w:val="18"/>
              <w:szCs w:val="18"/>
            </w:rPr>
            <w:t>/KZ/2022/00000</w:t>
          </w:r>
          <w:r>
            <w:rPr>
              <w:rFonts w:asciiTheme="minorHAnsi" w:hAnsiTheme="minorHAnsi" w:cstheme="minorHAnsi"/>
              <w:b/>
              <w:bCs/>
              <w:sz w:val="18"/>
              <w:szCs w:val="18"/>
            </w:rPr>
            <w:t>40595</w:t>
          </w:r>
        </w:p>
      </w:tc>
    </w:tr>
  </w:tbl>
  <w:p w14:paraId="6F0CB038" w14:textId="751ED21F" w:rsidR="00946A86" w:rsidRPr="00C842CA" w:rsidRDefault="00946A86" w:rsidP="0078289E">
    <w:pPr>
      <w:pStyle w:val="Nagwek"/>
      <w:tabs>
        <w:tab w:val="clear" w:pos="4536"/>
        <w:tab w:val="clear" w:pos="9072"/>
        <w:tab w:val="left" w:pos="1875"/>
      </w:tabs>
      <w:spacing w:before="0"/>
      <w:rPr>
        <w:rFonts w:ascii="Arial" w:hAnsi="Arial" w:cs="Arial"/>
        <w:sz w:val="16"/>
        <w:szCs w:val="16"/>
      </w:rPr>
    </w:pPr>
    <w:r>
      <w:rPr>
        <w:rFonts w:ascii="Arial" w:hAnsi="Arial"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946A86" w:rsidRPr="00DD3397" w14:paraId="586C100C" w14:textId="77777777" w:rsidTr="005C6F8F">
      <w:trPr>
        <w:cantSplit/>
        <w:trHeight w:val="284"/>
      </w:trPr>
      <w:tc>
        <w:tcPr>
          <w:tcW w:w="6489" w:type="dxa"/>
          <w:tcBorders>
            <w:top w:val="nil"/>
            <w:left w:val="nil"/>
            <w:bottom w:val="nil"/>
            <w:right w:val="nil"/>
          </w:tcBorders>
        </w:tcPr>
        <w:p w14:paraId="4BD59EEF" w14:textId="77777777" w:rsidR="00946A86" w:rsidRPr="00DD3397" w:rsidRDefault="00946A86"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946A86" w:rsidRPr="00DD3397" w:rsidRDefault="00946A86"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46A86"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946A86" w:rsidRPr="00DD3397" w:rsidRDefault="00946A86"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308E0801" w:rsidR="00946A86" w:rsidRPr="00F737B7" w:rsidRDefault="00946A86" w:rsidP="00897987">
          <w:pPr>
            <w:pStyle w:val="Nagwek"/>
            <w:spacing w:before="0"/>
            <w:jc w:val="right"/>
            <w:rPr>
              <w:rFonts w:asciiTheme="minorHAnsi" w:hAnsiTheme="minorHAnsi" w:cstheme="minorHAnsi"/>
              <w:b/>
              <w:bCs/>
              <w:sz w:val="18"/>
              <w:szCs w:val="18"/>
            </w:rPr>
          </w:pPr>
          <w:r w:rsidRPr="00C2370A">
            <w:rPr>
              <w:rFonts w:asciiTheme="minorHAnsi" w:hAnsiTheme="minorHAnsi" w:cstheme="minorHAnsi"/>
              <w:b/>
              <w:bCs/>
              <w:sz w:val="18"/>
              <w:szCs w:val="18"/>
            </w:rPr>
            <w:t>1</w:t>
          </w:r>
          <w:r w:rsidR="000367BC">
            <w:rPr>
              <w:rFonts w:asciiTheme="minorHAnsi" w:hAnsiTheme="minorHAnsi" w:cstheme="minorHAnsi"/>
              <w:b/>
              <w:bCs/>
              <w:sz w:val="18"/>
              <w:szCs w:val="18"/>
            </w:rPr>
            <w:t>1</w:t>
          </w:r>
          <w:r w:rsidRPr="00C2370A">
            <w:rPr>
              <w:rFonts w:asciiTheme="minorHAnsi" w:hAnsiTheme="minorHAnsi" w:cstheme="minorHAnsi"/>
              <w:b/>
              <w:bCs/>
              <w:sz w:val="18"/>
              <w:szCs w:val="18"/>
            </w:rPr>
            <w:t>00/</w:t>
          </w:r>
          <w:r>
            <w:rPr>
              <w:rFonts w:asciiTheme="minorHAnsi" w:hAnsiTheme="minorHAnsi" w:cstheme="minorHAnsi"/>
              <w:b/>
              <w:bCs/>
              <w:sz w:val="18"/>
              <w:szCs w:val="18"/>
            </w:rPr>
            <w:t>AW00/OA</w:t>
          </w:r>
          <w:r w:rsidRPr="00C2370A">
            <w:rPr>
              <w:rFonts w:asciiTheme="minorHAnsi" w:hAnsiTheme="minorHAnsi" w:cstheme="minorHAnsi"/>
              <w:b/>
              <w:bCs/>
              <w:sz w:val="18"/>
              <w:szCs w:val="18"/>
            </w:rPr>
            <w:t>/KZ/2022/00000</w:t>
          </w:r>
          <w:r>
            <w:rPr>
              <w:rFonts w:asciiTheme="minorHAnsi" w:hAnsiTheme="minorHAnsi" w:cstheme="minorHAnsi"/>
              <w:b/>
              <w:bCs/>
              <w:sz w:val="18"/>
              <w:szCs w:val="18"/>
            </w:rPr>
            <w:t>40595</w:t>
          </w:r>
        </w:p>
      </w:tc>
    </w:tr>
  </w:tbl>
  <w:p w14:paraId="61AE3A27" w14:textId="77777777" w:rsidR="00946A86" w:rsidRPr="00121F3A" w:rsidRDefault="00946A86"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8A22" w14:textId="77777777" w:rsidR="00946A86" w:rsidRPr="00933E1D" w:rsidRDefault="00946A86" w:rsidP="008B7624">
    <w:pPr>
      <w:pStyle w:val="Nagwek"/>
      <w:rPr>
        <w:sz w:val="20"/>
        <w:szCs w:val="20"/>
      </w:rPr>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946A86" w:rsidRPr="00DD3397" w14:paraId="66E64735" w14:textId="77777777" w:rsidTr="006878FF">
      <w:trPr>
        <w:cantSplit/>
        <w:trHeight w:val="284"/>
      </w:trPr>
      <w:tc>
        <w:tcPr>
          <w:tcW w:w="6486" w:type="dxa"/>
          <w:tcBorders>
            <w:top w:val="nil"/>
            <w:left w:val="nil"/>
            <w:bottom w:val="nil"/>
            <w:right w:val="nil"/>
          </w:tcBorders>
        </w:tcPr>
        <w:p w14:paraId="540F2C18" w14:textId="77777777" w:rsidR="00946A86" w:rsidRPr="00DD3397" w:rsidRDefault="00946A86" w:rsidP="008B7624">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651B645E" w14:textId="77777777" w:rsidR="00946A86" w:rsidRPr="00DD3397" w:rsidRDefault="00946A86" w:rsidP="008B7624">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46A86" w:rsidRPr="00DD3397" w14:paraId="3122B043" w14:textId="77777777" w:rsidTr="006878FF">
      <w:trPr>
        <w:cantSplit/>
      </w:trPr>
      <w:tc>
        <w:tcPr>
          <w:tcW w:w="6486" w:type="dxa"/>
          <w:tcBorders>
            <w:top w:val="nil"/>
            <w:left w:val="nil"/>
            <w:bottom w:val="single" w:sz="4" w:space="0" w:color="auto"/>
            <w:right w:val="nil"/>
          </w:tcBorders>
          <w:vAlign w:val="center"/>
        </w:tcPr>
        <w:p w14:paraId="2B46AD06" w14:textId="77777777" w:rsidR="00946A86" w:rsidRPr="00DD3397" w:rsidRDefault="00946A86" w:rsidP="008B7624">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516880D1" w14:textId="62ED99DF" w:rsidR="00946A86" w:rsidRPr="006B4A38" w:rsidRDefault="000367BC" w:rsidP="008B7624">
          <w:pPr>
            <w:pStyle w:val="Nagwek"/>
            <w:spacing w:before="0"/>
            <w:jc w:val="right"/>
            <w:rPr>
              <w:rFonts w:asciiTheme="minorHAnsi" w:hAnsiTheme="minorHAnsi" w:cstheme="minorHAnsi"/>
              <w:bCs/>
              <w:sz w:val="18"/>
              <w:szCs w:val="18"/>
            </w:rPr>
          </w:pPr>
          <w:r w:rsidRPr="00C2370A">
            <w:rPr>
              <w:rFonts w:asciiTheme="minorHAnsi" w:hAnsiTheme="minorHAnsi" w:cstheme="minorHAnsi"/>
              <w:b/>
              <w:bCs/>
              <w:sz w:val="18"/>
              <w:szCs w:val="18"/>
            </w:rPr>
            <w:t>1</w:t>
          </w:r>
          <w:r>
            <w:rPr>
              <w:rFonts w:asciiTheme="minorHAnsi" w:hAnsiTheme="minorHAnsi" w:cstheme="minorHAnsi"/>
              <w:b/>
              <w:bCs/>
              <w:sz w:val="18"/>
              <w:szCs w:val="18"/>
            </w:rPr>
            <w:t>1</w:t>
          </w:r>
          <w:r w:rsidRPr="00C2370A">
            <w:rPr>
              <w:rFonts w:asciiTheme="minorHAnsi" w:hAnsiTheme="minorHAnsi" w:cstheme="minorHAnsi"/>
              <w:b/>
              <w:bCs/>
              <w:sz w:val="18"/>
              <w:szCs w:val="18"/>
            </w:rPr>
            <w:t>00/</w:t>
          </w:r>
          <w:r>
            <w:rPr>
              <w:rFonts w:asciiTheme="minorHAnsi" w:hAnsiTheme="minorHAnsi" w:cstheme="minorHAnsi"/>
              <w:b/>
              <w:bCs/>
              <w:sz w:val="18"/>
              <w:szCs w:val="18"/>
            </w:rPr>
            <w:t>AW00/OA</w:t>
          </w:r>
          <w:r w:rsidRPr="00C2370A">
            <w:rPr>
              <w:rFonts w:asciiTheme="minorHAnsi" w:hAnsiTheme="minorHAnsi" w:cstheme="minorHAnsi"/>
              <w:b/>
              <w:bCs/>
              <w:sz w:val="18"/>
              <w:szCs w:val="18"/>
            </w:rPr>
            <w:t>/KZ/2022/00000</w:t>
          </w:r>
          <w:r>
            <w:rPr>
              <w:rFonts w:asciiTheme="minorHAnsi" w:hAnsiTheme="minorHAnsi" w:cstheme="minorHAnsi"/>
              <w:b/>
              <w:bCs/>
              <w:sz w:val="18"/>
              <w:szCs w:val="18"/>
            </w:rPr>
            <w:t>40595</w:t>
          </w:r>
        </w:p>
      </w:tc>
    </w:tr>
  </w:tbl>
  <w:p w14:paraId="4D43B1B6" w14:textId="1025E7B4" w:rsidR="00946A86" w:rsidRPr="0014561D" w:rsidRDefault="00946A86">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09D3" w14:textId="77777777" w:rsidR="00946A86" w:rsidRPr="0014561D" w:rsidRDefault="00946A86">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1067D0C"/>
    <w:multiLevelType w:val="hybridMultilevel"/>
    <w:tmpl w:val="E66A0626"/>
    <w:lvl w:ilvl="0" w:tplc="473C3C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1C6426D"/>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01EE4422"/>
    <w:multiLevelType w:val="hybridMultilevel"/>
    <w:tmpl w:val="851E59DA"/>
    <w:styleLink w:val="Styl25"/>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4" w15:restartNumberingAfterBreak="0">
    <w:nsid w:val="02291712"/>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2FA5AD2"/>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3544EFA"/>
    <w:multiLevelType w:val="hybridMultilevel"/>
    <w:tmpl w:val="38769518"/>
    <w:lvl w:ilvl="0" w:tplc="15A0E29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EE3D10"/>
    <w:multiLevelType w:val="hybridMultilevel"/>
    <w:tmpl w:val="0F6AB49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AD3C6428">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5C04931"/>
    <w:multiLevelType w:val="hybridMultilevel"/>
    <w:tmpl w:val="54EE90BA"/>
    <w:lvl w:ilvl="0" w:tplc="B4269C24">
      <w:start w:val="1"/>
      <w:numFmt w:val="lowerLetter"/>
      <w:lvlText w:val="%1)"/>
      <w:lvlJc w:val="left"/>
      <w:pPr>
        <w:tabs>
          <w:tab w:val="num" w:pos="928"/>
        </w:tabs>
        <w:ind w:left="928" w:hanging="360"/>
      </w:pPr>
      <w:rPr>
        <w:rFonts w:hint="default"/>
        <w:b w:val="0"/>
      </w:rPr>
    </w:lvl>
    <w:lvl w:ilvl="1" w:tplc="0270D386">
      <w:start w:val="1"/>
      <w:numFmt w:val="lowerLetter"/>
      <w:lvlText w:val="%2)"/>
      <w:lvlJc w:val="left"/>
      <w:pPr>
        <w:tabs>
          <w:tab w:val="num" w:pos="1648"/>
        </w:tabs>
        <w:ind w:left="1648" w:hanging="360"/>
      </w:pPr>
      <w:rPr>
        <w:rFonts w:cs="Times New Roman" w:hint="default"/>
        <w:b w:val="0"/>
        <w:bCs w:val="0"/>
        <w:i w:val="0"/>
        <w:iCs w:val="0"/>
        <w:sz w:val="20"/>
        <w:szCs w:val="20"/>
        <w:effect w:val="none"/>
      </w:rPr>
    </w:lvl>
    <w:lvl w:ilvl="2" w:tplc="DD6E7874">
      <w:start w:val="1"/>
      <w:numFmt w:val="lowerRoman"/>
      <w:lvlText w:val="%3."/>
      <w:lvlJc w:val="right"/>
      <w:pPr>
        <w:tabs>
          <w:tab w:val="num" w:pos="2368"/>
        </w:tabs>
        <w:ind w:left="2368" w:hanging="180"/>
      </w:pPr>
      <w:rPr>
        <w:rFonts w:ascii="Tahoma" w:hAnsi="Tahoma" w:cs="Tahoma" w:hint="default"/>
        <w:b/>
        <w:sz w:val="20"/>
        <w:szCs w:val="20"/>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31" w15:restartNumberingAfterBreak="0">
    <w:nsid w:val="06603CD4"/>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06837EF9"/>
    <w:multiLevelType w:val="hybridMultilevel"/>
    <w:tmpl w:val="4E8259A6"/>
    <w:lvl w:ilvl="0" w:tplc="8F483A2C">
      <w:start w:val="1"/>
      <w:numFmt w:val="decimal"/>
      <w:lvlText w:val="%1."/>
      <w:lvlJc w:val="left"/>
      <w:pPr>
        <w:ind w:left="3158" w:hanging="18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510BD9"/>
    <w:multiLevelType w:val="hybridMultilevel"/>
    <w:tmpl w:val="767CEB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5F2776"/>
    <w:multiLevelType w:val="hybridMultilevel"/>
    <w:tmpl w:val="84F41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B475708"/>
    <w:multiLevelType w:val="hybridMultilevel"/>
    <w:tmpl w:val="23387346"/>
    <w:lvl w:ilvl="0" w:tplc="0415000B">
      <w:start w:val="1"/>
      <w:numFmt w:val="bullet"/>
      <w:lvlText w:val=""/>
      <w:lvlJc w:val="left"/>
      <w:pPr>
        <w:ind w:left="1837" w:hanging="360"/>
      </w:pPr>
      <w:rPr>
        <w:rFonts w:ascii="Wingdings" w:hAnsi="Wingdings" w:hint="default"/>
      </w:rPr>
    </w:lvl>
    <w:lvl w:ilvl="1" w:tplc="04150003" w:tentative="1">
      <w:start w:val="1"/>
      <w:numFmt w:val="bullet"/>
      <w:lvlText w:val="o"/>
      <w:lvlJc w:val="left"/>
      <w:pPr>
        <w:ind w:left="2557" w:hanging="360"/>
      </w:pPr>
      <w:rPr>
        <w:rFonts w:ascii="Courier New" w:hAnsi="Courier New" w:cs="Courier New" w:hint="default"/>
      </w:rPr>
    </w:lvl>
    <w:lvl w:ilvl="2" w:tplc="04150005" w:tentative="1">
      <w:start w:val="1"/>
      <w:numFmt w:val="bullet"/>
      <w:lvlText w:val=""/>
      <w:lvlJc w:val="left"/>
      <w:pPr>
        <w:ind w:left="3277" w:hanging="360"/>
      </w:pPr>
      <w:rPr>
        <w:rFonts w:ascii="Wingdings" w:hAnsi="Wingdings" w:hint="default"/>
      </w:rPr>
    </w:lvl>
    <w:lvl w:ilvl="3" w:tplc="04150001" w:tentative="1">
      <w:start w:val="1"/>
      <w:numFmt w:val="bullet"/>
      <w:lvlText w:val=""/>
      <w:lvlJc w:val="left"/>
      <w:pPr>
        <w:ind w:left="3997" w:hanging="360"/>
      </w:pPr>
      <w:rPr>
        <w:rFonts w:ascii="Symbol" w:hAnsi="Symbol" w:hint="default"/>
      </w:rPr>
    </w:lvl>
    <w:lvl w:ilvl="4" w:tplc="04150003" w:tentative="1">
      <w:start w:val="1"/>
      <w:numFmt w:val="bullet"/>
      <w:lvlText w:val="o"/>
      <w:lvlJc w:val="left"/>
      <w:pPr>
        <w:ind w:left="4717" w:hanging="360"/>
      </w:pPr>
      <w:rPr>
        <w:rFonts w:ascii="Courier New" w:hAnsi="Courier New" w:cs="Courier New" w:hint="default"/>
      </w:rPr>
    </w:lvl>
    <w:lvl w:ilvl="5" w:tplc="04150005" w:tentative="1">
      <w:start w:val="1"/>
      <w:numFmt w:val="bullet"/>
      <w:lvlText w:val=""/>
      <w:lvlJc w:val="left"/>
      <w:pPr>
        <w:ind w:left="5437" w:hanging="360"/>
      </w:pPr>
      <w:rPr>
        <w:rFonts w:ascii="Wingdings" w:hAnsi="Wingdings" w:hint="default"/>
      </w:rPr>
    </w:lvl>
    <w:lvl w:ilvl="6" w:tplc="04150001" w:tentative="1">
      <w:start w:val="1"/>
      <w:numFmt w:val="bullet"/>
      <w:lvlText w:val=""/>
      <w:lvlJc w:val="left"/>
      <w:pPr>
        <w:ind w:left="6157" w:hanging="360"/>
      </w:pPr>
      <w:rPr>
        <w:rFonts w:ascii="Symbol" w:hAnsi="Symbol" w:hint="default"/>
      </w:rPr>
    </w:lvl>
    <w:lvl w:ilvl="7" w:tplc="04150003" w:tentative="1">
      <w:start w:val="1"/>
      <w:numFmt w:val="bullet"/>
      <w:lvlText w:val="o"/>
      <w:lvlJc w:val="left"/>
      <w:pPr>
        <w:ind w:left="6877" w:hanging="360"/>
      </w:pPr>
      <w:rPr>
        <w:rFonts w:ascii="Courier New" w:hAnsi="Courier New" w:cs="Courier New" w:hint="default"/>
      </w:rPr>
    </w:lvl>
    <w:lvl w:ilvl="8" w:tplc="04150005" w:tentative="1">
      <w:start w:val="1"/>
      <w:numFmt w:val="bullet"/>
      <w:lvlText w:val=""/>
      <w:lvlJc w:val="left"/>
      <w:pPr>
        <w:ind w:left="7597" w:hanging="360"/>
      </w:pPr>
      <w:rPr>
        <w:rFonts w:ascii="Wingdings" w:hAnsi="Wingdings" w:hint="default"/>
      </w:rPr>
    </w:lvl>
  </w:abstractNum>
  <w:abstractNum w:abstractNumId="36"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C890AF5"/>
    <w:multiLevelType w:val="hybridMultilevel"/>
    <w:tmpl w:val="F71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0077FE3"/>
    <w:multiLevelType w:val="hybridMultilevel"/>
    <w:tmpl w:val="F710A4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413865"/>
    <w:multiLevelType w:val="hybridMultilevel"/>
    <w:tmpl w:val="7D8E54A8"/>
    <w:lvl w:ilvl="0" w:tplc="15A0E2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42" w15:restartNumberingAfterBreak="0">
    <w:nsid w:val="115351DA"/>
    <w:multiLevelType w:val="hybridMultilevel"/>
    <w:tmpl w:val="32E4A82A"/>
    <w:lvl w:ilvl="0" w:tplc="D2DAAAA6">
      <w:start w:val="1"/>
      <w:numFmt w:val="lowerLetter"/>
      <w:lvlText w:val="%1)"/>
      <w:lvlJc w:val="left"/>
      <w:pPr>
        <w:ind w:left="927" w:hanging="360"/>
      </w:pPr>
      <w:rPr>
        <w:rFonts w:hint="default"/>
        <w:b/>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40E7ED3"/>
    <w:multiLevelType w:val="hybridMultilevel"/>
    <w:tmpl w:val="9CD07368"/>
    <w:lvl w:ilvl="0" w:tplc="0415000B">
      <w:start w:val="1"/>
      <w:numFmt w:val="bullet"/>
      <w:lvlText w:val=""/>
      <w:lvlJc w:val="left"/>
      <w:pPr>
        <w:ind w:left="1760" w:hanging="360"/>
      </w:pPr>
      <w:rPr>
        <w:rFonts w:ascii="Wingdings" w:hAnsi="Wingdings" w:hint="default"/>
      </w:rPr>
    </w:lvl>
    <w:lvl w:ilvl="1" w:tplc="04150003" w:tentative="1">
      <w:start w:val="1"/>
      <w:numFmt w:val="bullet"/>
      <w:lvlText w:val="o"/>
      <w:lvlJc w:val="left"/>
      <w:pPr>
        <w:ind w:left="2480" w:hanging="360"/>
      </w:pPr>
      <w:rPr>
        <w:rFonts w:ascii="Courier New" w:hAnsi="Courier New" w:cs="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cs="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cs="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45" w15:restartNumberingAfterBreak="0">
    <w:nsid w:val="14BE6B02"/>
    <w:multiLevelType w:val="hybridMultilevel"/>
    <w:tmpl w:val="2138A50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BDF02C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8A0D37"/>
    <w:multiLevelType w:val="hybridMultilevel"/>
    <w:tmpl w:val="67161D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5907324"/>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8D14B22"/>
    <w:multiLevelType w:val="hybridMultilevel"/>
    <w:tmpl w:val="DD022B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0" w15:restartNumberingAfterBreak="0">
    <w:nsid w:val="18D42F76"/>
    <w:multiLevelType w:val="hybridMultilevel"/>
    <w:tmpl w:val="149CE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1ADF12F9"/>
    <w:multiLevelType w:val="hybridMultilevel"/>
    <w:tmpl w:val="245C644C"/>
    <w:lvl w:ilvl="0" w:tplc="36DC2460">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B262B2B"/>
    <w:multiLevelType w:val="hybridMultilevel"/>
    <w:tmpl w:val="B09016CA"/>
    <w:lvl w:ilvl="0" w:tplc="0415001B">
      <w:start w:val="1"/>
      <w:numFmt w:val="lowerRoman"/>
      <w:lvlText w:val="%1."/>
      <w:lvlJc w:val="righ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53" w15:restartNumberingAfterBreak="0">
    <w:nsid w:val="1B640F3A"/>
    <w:multiLevelType w:val="hybridMultilevel"/>
    <w:tmpl w:val="D3248C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1C2E52A1"/>
    <w:multiLevelType w:val="hybridMultilevel"/>
    <w:tmpl w:val="4D448344"/>
    <w:lvl w:ilvl="0" w:tplc="0415000F">
      <w:start w:val="1"/>
      <w:numFmt w:val="decimal"/>
      <w:lvlText w:val="%1."/>
      <w:lvlJc w:val="left"/>
      <w:pPr>
        <w:ind w:left="720" w:hanging="360"/>
      </w:pPr>
    </w:lvl>
    <w:lvl w:ilvl="1" w:tplc="6EDC7C62">
      <w:start w:val="1"/>
      <w:numFmt w:val="lowerLetter"/>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D5D208B"/>
    <w:multiLevelType w:val="hybridMultilevel"/>
    <w:tmpl w:val="634E23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57" w15:restartNumberingAfterBreak="0">
    <w:nsid w:val="1E39311D"/>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0" w15:restartNumberingAfterBreak="0">
    <w:nsid w:val="1F2B6D0A"/>
    <w:multiLevelType w:val="hybridMultilevel"/>
    <w:tmpl w:val="DF72D988"/>
    <w:lvl w:ilvl="0" w:tplc="CE0E765C">
      <w:start w:val="1"/>
      <w:numFmt w:val="lowerLetter"/>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00B6FC4"/>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0C278D2"/>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2CB7485"/>
    <w:multiLevelType w:val="hybridMultilevel"/>
    <w:tmpl w:val="BD64475A"/>
    <w:lvl w:ilvl="0" w:tplc="99A00C5E">
      <w:start w:val="1"/>
      <w:numFmt w:val="lowerLetter"/>
      <w:lvlText w:val="%1)"/>
      <w:lvlJc w:val="left"/>
      <w:pPr>
        <w:tabs>
          <w:tab w:val="num" w:pos="360"/>
        </w:tabs>
        <w:ind w:left="360" w:hanging="360"/>
      </w:pPr>
      <w:rPr>
        <w:rFonts w:hint="default"/>
        <w:b w:val="0"/>
        <w:color w:val="FF0000"/>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DD6E7874">
      <w:start w:val="1"/>
      <w:numFmt w:val="lowerRoman"/>
      <w:lvlText w:val="%3."/>
      <w:lvlJc w:val="right"/>
      <w:pPr>
        <w:tabs>
          <w:tab w:val="num" w:pos="1800"/>
        </w:tabs>
        <w:ind w:left="1800" w:hanging="180"/>
      </w:pPr>
      <w:rPr>
        <w:rFonts w:ascii="Tahoma" w:hAnsi="Tahoma" w:cs="Tahoma" w:hint="default"/>
        <w:b/>
        <w:sz w:val="20"/>
        <w:szCs w:val="2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5" w15:restartNumberingAfterBreak="0">
    <w:nsid w:val="23DC774D"/>
    <w:multiLevelType w:val="multilevel"/>
    <w:tmpl w:val="F258B904"/>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40A4CF8"/>
    <w:multiLevelType w:val="hybridMultilevel"/>
    <w:tmpl w:val="F6E094D2"/>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B74A3588">
      <w:start w:val="1"/>
      <w:numFmt w:val="decimal"/>
      <w:lvlText w:val="%3."/>
      <w:lvlJc w:val="left"/>
      <w:pPr>
        <w:ind w:left="36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27912A6B"/>
    <w:multiLevelType w:val="hybridMultilevel"/>
    <w:tmpl w:val="11D21FE2"/>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66903F50">
      <w:start w:val="1"/>
      <w:numFmt w:val="decimal"/>
      <w:lvlText w:val="%7."/>
      <w:lvlJc w:val="left"/>
      <w:pPr>
        <w:tabs>
          <w:tab w:val="num" w:pos="6234"/>
        </w:tabs>
        <w:ind w:left="6234" w:hanging="360"/>
      </w:pPr>
      <w:rPr>
        <w:rFonts w:cs="Times New Roman"/>
        <w:b/>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70" w15:restartNumberingAfterBreak="0">
    <w:nsid w:val="27A34C6B"/>
    <w:multiLevelType w:val="hybridMultilevel"/>
    <w:tmpl w:val="79E26FF6"/>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71"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6"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31B774DB"/>
    <w:multiLevelType w:val="multilevel"/>
    <w:tmpl w:val="630C2B94"/>
    <w:lvl w:ilvl="0">
      <w:start w:val="1"/>
      <w:numFmt w:val="lowerLetter"/>
      <w:lvlText w:val="%1)"/>
      <w:lvlJc w:val="left"/>
      <w:pPr>
        <w:tabs>
          <w:tab w:val="num" w:pos="360"/>
        </w:tabs>
        <w:ind w:left="360" w:hanging="360"/>
      </w:pPr>
      <w:rPr>
        <w:b w:val="0"/>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327915DC"/>
    <w:multiLevelType w:val="hybridMultilevel"/>
    <w:tmpl w:val="1662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0" w15:restartNumberingAfterBreak="0">
    <w:nsid w:val="337000D5"/>
    <w:multiLevelType w:val="hybridMultilevel"/>
    <w:tmpl w:val="4D88CE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2" w15:restartNumberingAfterBreak="0">
    <w:nsid w:val="356C2B8C"/>
    <w:multiLevelType w:val="hybridMultilevel"/>
    <w:tmpl w:val="66649AA4"/>
    <w:lvl w:ilvl="0" w:tplc="22FC9E22">
      <w:start w:val="1"/>
      <w:numFmt w:val="decimal"/>
      <w:lvlText w:val="%1."/>
      <w:lvlJc w:val="left"/>
      <w:pPr>
        <w:ind w:left="360" w:hanging="360"/>
      </w:pPr>
      <w:rPr>
        <w:rFonts w:ascii="Calibri" w:eastAsiaTheme="minorHAnsi" w:hAnsi="Calibri" w:cs="Calibri" w:hint="default"/>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36701DFD"/>
    <w:multiLevelType w:val="hybridMultilevel"/>
    <w:tmpl w:val="5F7EFA50"/>
    <w:lvl w:ilvl="0" w:tplc="D3F87D6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7" w15:restartNumberingAfterBreak="0">
    <w:nsid w:val="39181D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8" w15:restartNumberingAfterBreak="0">
    <w:nsid w:val="3AFC1D11"/>
    <w:multiLevelType w:val="hybridMultilevel"/>
    <w:tmpl w:val="7C46298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3B4C1B51"/>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B921464"/>
    <w:multiLevelType w:val="hybridMultilevel"/>
    <w:tmpl w:val="85220CBC"/>
    <w:lvl w:ilvl="0" w:tplc="F3E6893C">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3BA03542"/>
    <w:multiLevelType w:val="hybridMultilevel"/>
    <w:tmpl w:val="CAFEF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BD64A3A"/>
    <w:multiLevelType w:val="hybridMultilevel"/>
    <w:tmpl w:val="A66023E6"/>
    <w:lvl w:ilvl="0" w:tplc="9E2458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0B1A5E"/>
    <w:multiLevelType w:val="hybridMultilevel"/>
    <w:tmpl w:val="8A8A61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3DB453CF"/>
    <w:multiLevelType w:val="hybridMultilevel"/>
    <w:tmpl w:val="02D4BA9E"/>
    <w:lvl w:ilvl="0" w:tplc="15A0E292">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E864F17"/>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3F1F4CA6"/>
    <w:multiLevelType w:val="hybridMultilevel"/>
    <w:tmpl w:val="35CE966E"/>
    <w:lvl w:ilvl="0" w:tplc="0415000F">
      <w:start w:val="1"/>
      <w:numFmt w:val="decimal"/>
      <w:lvlText w:val="%1."/>
      <w:lvlJc w:val="left"/>
      <w:pPr>
        <w:ind w:left="720" w:hanging="360"/>
      </w:pPr>
      <w:rPr>
        <w:rFonts w:cs="Times New Roman"/>
      </w:rPr>
    </w:lvl>
    <w:lvl w:ilvl="1" w:tplc="6644959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3F556A73"/>
    <w:multiLevelType w:val="hybridMultilevel"/>
    <w:tmpl w:val="0B32F5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101"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104" w15:restartNumberingAfterBreak="0">
    <w:nsid w:val="45BA2FD6"/>
    <w:multiLevelType w:val="hybridMultilevel"/>
    <w:tmpl w:val="9FCCF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5D37B90"/>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467F4AAB"/>
    <w:multiLevelType w:val="multilevel"/>
    <w:tmpl w:val="32ECE6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color w:val="000000" w:themeColor="text1"/>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6BF4A80"/>
    <w:multiLevelType w:val="hybridMultilevel"/>
    <w:tmpl w:val="908601F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110"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92C6FB0"/>
    <w:multiLevelType w:val="hybridMultilevel"/>
    <w:tmpl w:val="A6A215C0"/>
    <w:lvl w:ilvl="0" w:tplc="A57E5E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9382A11"/>
    <w:multiLevelType w:val="hybridMultilevel"/>
    <w:tmpl w:val="F8264DDA"/>
    <w:lvl w:ilvl="0" w:tplc="0778F12A">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5"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AED3B09"/>
    <w:multiLevelType w:val="hybridMultilevel"/>
    <w:tmpl w:val="FFF4B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C6A4649"/>
    <w:multiLevelType w:val="hybridMultilevel"/>
    <w:tmpl w:val="C0D8A4B4"/>
    <w:lvl w:ilvl="0" w:tplc="0966EFF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20"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4EB240D3"/>
    <w:multiLevelType w:val="hybridMultilevel"/>
    <w:tmpl w:val="15E688FA"/>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C326A9"/>
    <w:multiLevelType w:val="hybridMultilevel"/>
    <w:tmpl w:val="087AA7E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25" w15:restartNumberingAfterBreak="0">
    <w:nsid w:val="51211C5B"/>
    <w:multiLevelType w:val="hybridMultilevel"/>
    <w:tmpl w:val="55A4E582"/>
    <w:lvl w:ilvl="0" w:tplc="24D0BA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15:restartNumberingAfterBreak="0">
    <w:nsid w:val="55CC3F9A"/>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578F46C2"/>
    <w:multiLevelType w:val="hybridMultilevel"/>
    <w:tmpl w:val="4FD4F174"/>
    <w:styleLink w:val="Styl23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F11329"/>
    <w:multiLevelType w:val="hybridMultilevel"/>
    <w:tmpl w:val="81901340"/>
    <w:lvl w:ilvl="0" w:tplc="0270D386">
      <w:start w:val="1"/>
      <w:numFmt w:val="lowerLetter"/>
      <w:lvlText w:val="%1)"/>
      <w:lvlJc w:val="left"/>
      <w:pPr>
        <w:tabs>
          <w:tab w:val="num" w:pos="1440"/>
        </w:tabs>
        <w:ind w:left="1440" w:hanging="360"/>
      </w:pPr>
      <w:rPr>
        <w:rFonts w:cs="Times New Roman" w:hint="default"/>
        <w:b w:val="0"/>
        <w:bCs w:val="0"/>
        <w:i w:val="0"/>
        <w:iCs w:val="0"/>
        <w:sz w:val="20"/>
        <w:szCs w:val="20"/>
        <w:effect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9112740"/>
    <w:multiLevelType w:val="hybridMultilevel"/>
    <w:tmpl w:val="E2A6AA30"/>
    <w:lvl w:ilvl="0" w:tplc="5CD008BC">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59525B4B"/>
    <w:multiLevelType w:val="multilevel"/>
    <w:tmpl w:val="48F06D12"/>
    <w:styleLink w:val="Styl2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9944E4D"/>
    <w:multiLevelType w:val="hybridMultilevel"/>
    <w:tmpl w:val="5DBA2998"/>
    <w:lvl w:ilvl="0" w:tplc="04150011">
      <w:start w:val="1"/>
      <w:numFmt w:val="decimal"/>
      <w:lvlText w:val="%1)"/>
      <w:lvlJc w:val="left"/>
      <w:pPr>
        <w:tabs>
          <w:tab w:val="num" w:pos="360"/>
        </w:tabs>
        <w:ind w:left="360" w:hanging="360"/>
      </w:pPr>
      <w:rPr>
        <w:rFonts w:hint="default"/>
        <w:b/>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DD6E7874">
      <w:start w:val="1"/>
      <w:numFmt w:val="lowerRoman"/>
      <w:lvlText w:val="%3."/>
      <w:lvlJc w:val="right"/>
      <w:pPr>
        <w:tabs>
          <w:tab w:val="num" w:pos="1800"/>
        </w:tabs>
        <w:ind w:left="1800" w:hanging="180"/>
      </w:pPr>
      <w:rPr>
        <w:rFonts w:ascii="Tahoma" w:hAnsi="Tahoma" w:cs="Tahoma" w:hint="default"/>
        <w:b/>
        <w:sz w:val="20"/>
        <w:szCs w:val="2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6"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8" w15:restartNumberingAfterBreak="0">
    <w:nsid w:val="5BE40DB9"/>
    <w:multiLevelType w:val="multilevel"/>
    <w:tmpl w:val="C144E454"/>
    <w:styleLink w:val="Zaimportowanystyl901"/>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39"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40"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15:restartNumberingAfterBreak="0">
    <w:nsid w:val="5D26380A"/>
    <w:multiLevelType w:val="singleLevel"/>
    <w:tmpl w:val="D9BC95D6"/>
    <w:styleLink w:val="Styl232"/>
    <w:lvl w:ilvl="0">
      <w:start w:val="1"/>
      <w:numFmt w:val="lowerLetter"/>
      <w:lvlText w:val="%1)"/>
      <w:lvlJc w:val="left"/>
      <w:pPr>
        <w:ind w:left="1069" w:hanging="360"/>
      </w:pPr>
      <w:rPr>
        <w:rFonts w:cs="Times New Roman" w:hint="default"/>
        <w:b w:val="0"/>
        <w:bCs w:val="0"/>
        <w:i w:val="0"/>
      </w:rPr>
    </w:lvl>
  </w:abstractNum>
  <w:abstractNum w:abstractNumId="142"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4" w15:restartNumberingAfterBreak="0">
    <w:nsid w:val="5FA75764"/>
    <w:multiLevelType w:val="hybridMultilevel"/>
    <w:tmpl w:val="A6A215C0"/>
    <w:lvl w:ilvl="0" w:tplc="A57E5E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015528A"/>
    <w:multiLevelType w:val="hybridMultilevel"/>
    <w:tmpl w:val="94B09F3A"/>
    <w:lvl w:ilvl="0" w:tplc="0415000B">
      <w:start w:val="1"/>
      <w:numFmt w:val="bullet"/>
      <w:lvlText w:val=""/>
      <w:lvlJc w:val="left"/>
      <w:pPr>
        <w:ind w:left="1794" w:hanging="360"/>
      </w:pPr>
      <w:rPr>
        <w:rFonts w:ascii="Wingdings" w:hAnsi="Wingdings"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4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7" w15:restartNumberingAfterBreak="0">
    <w:nsid w:val="604871AE"/>
    <w:multiLevelType w:val="hybridMultilevel"/>
    <w:tmpl w:val="6626322A"/>
    <w:lvl w:ilvl="0" w:tplc="F1920C3C">
      <w:start w:val="1"/>
      <w:numFmt w:val="lowerLetter"/>
      <w:lvlText w:val="%1)"/>
      <w:lvlJc w:val="left"/>
      <w:pPr>
        <w:tabs>
          <w:tab w:val="num" w:pos="928"/>
        </w:tabs>
        <w:ind w:left="928" w:hanging="360"/>
      </w:pPr>
      <w:rPr>
        <w:rFonts w:hint="default"/>
        <w:b/>
      </w:rPr>
    </w:lvl>
    <w:lvl w:ilvl="1" w:tplc="0270D386">
      <w:start w:val="1"/>
      <w:numFmt w:val="lowerLetter"/>
      <w:lvlText w:val="%2)"/>
      <w:lvlJc w:val="left"/>
      <w:pPr>
        <w:tabs>
          <w:tab w:val="num" w:pos="1648"/>
        </w:tabs>
        <w:ind w:left="1648" w:hanging="360"/>
      </w:pPr>
      <w:rPr>
        <w:rFonts w:cs="Times New Roman" w:hint="default"/>
        <w:b w:val="0"/>
        <w:bCs w:val="0"/>
        <w:i w:val="0"/>
        <w:iCs w:val="0"/>
        <w:sz w:val="20"/>
        <w:szCs w:val="20"/>
        <w:effect w:val="none"/>
      </w:rPr>
    </w:lvl>
    <w:lvl w:ilvl="2" w:tplc="DD6E7874">
      <w:start w:val="1"/>
      <w:numFmt w:val="lowerRoman"/>
      <w:lvlText w:val="%3."/>
      <w:lvlJc w:val="right"/>
      <w:pPr>
        <w:tabs>
          <w:tab w:val="num" w:pos="2368"/>
        </w:tabs>
        <w:ind w:left="2368" w:hanging="180"/>
      </w:pPr>
      <w:rPr>
        <w:rFonts w:ascii="Tahoma" w:hAnsi="Tahoma" w:cs="Tahoma" w:hint="default"/>
        <w:b/>
        <w:sz w:val="20"/>
        <w:szCs w:val="20"/>
      </w:rPr>
    </w:lvl>
    <w:lvl w:ilvl="3" w:tplc="0415000F">
      <w:start w:val="1"/>
      <w:numFmt w:val="decimal"/>
      <w:lvlText w:val="%4."/>
      <w:lvlJc w:val="left"/>
      <w:pPr>
        <w:tabs>
          <w:tab w:val="num" w:pos="3088"/>
        </w:tabs>
        <w:ind w:left="3088" w:hanging="360"/>
      </w:pPr>
      <w:rPr>
        <w:rFonts w:cs="Times New Roman"/>
      </w:rPr>
    </w:lvl>
    <w:lvl w:ilvl="4" w:tplc="04150019">
      <w:start w:val="1"/>
      <w:numFmt w:val="lowerLetter"/>
      <w:lvlText w:val="%5."/>
      <w:lvlJc w:val="left"/>
      <w:pPr>
        <w:tabs>
          <w:tab w:val="num" w:pos="3808"/>
        </w:tabs>
        <w:ind w:left="3808" w:hanging="360"/>
      </w:pPr>
      <w:rPr>
        <w:rFonts w:cs="Times New Roman"/>
      </w:rPr>
    </w:lvl>
    <w:lvl w:ilvl="5" w:tplc="0415001B">
      <w:start w:val="1"/>
      <w:numFmt w:val="lowerRoman"/>
      <w:lvlText w:val="%6."/>
      <w:lvlJc w:val="right"/>
      <w:pPr>
        <w:tabs>
          <w:tab w:val="num" w:pos="4528"/>
        </w:tabs>
        <w:ind w:left="4528" w:hanging="18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lowerLetter"/>
      <w:lvlText w:val="%8."/>
      <w:lvlJc w:val="left"/>
      <w:pPr>
        <w:tabs>
          <w:tab w:val="num" w:pos="5968"/>
        </w:tabs>
        <w:ind w:left="5968" w:hanging="360"/>
      </w:pPr>
      <w:rPr>
        <w:rFonts w:cs="Times New Roman"/>
      </w:rPr>
    </w:lvl>
    <w:lvl w:ilvl="8" w:tplc="0415001B">
      <w:start w:val="1"/>
      <w:numFmt w:val="lowerRoman"/>
      <w:lvlText w:val="%9."/>
      <w:lvlJc w:val="right"/>
      <w:pPr>
        <w:tabs>
          <w:tab w:val="num" w:pos="6688"/>
        </w:tabs>
        <w:ind w:left="6688" w:hanging="180"/>
      </w:pPr>
      <w:rPr>
        <w:rFonts w:cs="Times New Roman"/>
      </w:rPr>
    </w:lvl>
  </w:abstractNum>
  <w:abstractNum w:abstractNumId="148"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0" w15:restartNumberingAfterBreak="0">
    <w:nsid w:val="638E0E42"/>
    <w:multiLevelType w:val="hybridMultilevel"/>
    <w:tmpl w:val="F0824C8C"/>
    <w:lvl w:ilvl="0" w:tplc="0B5410B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1" w15:restartNumberingAfterBreak="0">
    <w:nsid w:val="641A0F16"/>
    <w:multiLevelType w:val="hybridMultilevel"/>
    <w:tmpl w:val="CE32E6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2" w15:restartNumberingAfterBreak="0">
    <w:nsid w:val="646D7488"/>
    <w:multiLevelType w:val="hybridMultilevel"/>
    <w:tmpl w:val="75C8F2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64AF6BAF"/>
    <w:multiLevelType w:val="hybridMultilevel"/>
    <w:tmpl w:val="AA32DB8A"/>
    <w:lvl w:ilvl="0" w:tplc="0270D386">
      <w:start w:val="1"/>
      <w:numFmt w:val="lowerLetter"/>
      <w:lvlText w:val="%1)"/>
      <w:lvlJc w:val="left"/>
      <w:pPr>
        <w:tabs>
          <w:tab w:val="num" w:pos="1080"/>
        </w:tabs>
        <w:ind w:left="1080" w:hanging="360"/>
      </w:pPr>
      <w:rPr>
        <w:rFonts w:cs="Times New Roman" w:hint="default"/>
        <w:b w:val="0"/>
        <w:bCs w:val="0"/>
        <w:i w:val="0"/>
        <w:iCs w:val="0"/>
        <w:sz w:val="20"/>
        <w:szCs w:val="2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4CD680F"/>
    <w:multiLevelType w:val="hybridMultilevel"/>
    <w:tmpl w:val="AA3672DC"/>
    <w:lvl w:ilvl="0" w:tplc="009CAA4C">
      <w:start w:val="1"/>
      <w:numFmt w:val="decimal"/>
      <w:lvlText w:val="%1."/>
      <w:lvlJc w:val="left"/>
      <w:pPr>
        <w:ind w:left="1117" w:hanging="360"/>
      </w:pPr>
      <w:rPr>
        <w:rFonts w:ascii="Arial" w:eastAsia="Arial" w:hAnsi="Arial" w:cs="Arial" w:hint="default"/>
        <w:color w:val="231F20"/>
        <w:spacing w:val="-3"/>
        <w:w w:val="100"/>
        <w:sz w:val="18"/>
        <w:szCs w:val="18"/>
      </w:rPr>
    </w:lvl>
    <w:lvl w:ilvl="1" w:tplc="BD781642">
      <w:numFmt w:val="bullet"/>
      <w:lvlText w:val="►"/>
      <w:lvlJc w:val="left"/>
      <w:pPr>
        <w:ind w:left="1837" w:hanging="360"/>
      </w:pPr>
      <w:rPr>
        <w:rFonts w:ascii="Wingdings" w:eastAsia="Wingdings" w:hAnsi="Wingdings" w:cs="Wingdings" w:hint="default"/>
        <w:color w:val="231F20"/>
        <w:w w:val="158"/>
        <w:sz w:val="18"/>
        <w:szCs w:val="18"/>
      </w:rPr>
    </w:lvl>
    <w:lvl w:ilvl="2" w:tplc="4DC27E54">
      <w:numFmt w:val="bullet"/>
      <w:lvlText w:val="•"/>
      <w:lvlJc w:val="left"/>
      <w:pPr>
        <w:ind w:left="2844" w:hanging="360"/>
      </w:pPr>
      <w:rPr>
        <w:rFonts w:hint="default"/>
      </w:rPr>
    </w:lvl>
    <w:lvl w:ilvl="3" w:tplc="0080ABAA">
      <w:numFmt w:val="bullet"/>
      <w:lvlText w:val="•"/>
      <w:lvlJc w:val="left"/>
      <w:pPr>
        <w:ind w:left="3849" w:hanging="360"/>
      </w:pPr>
      <w:rPr>
        <w:rFonts w:hint="default"/>
      </w:rPr>
    </w:lvl>
    <w:lvl w:ilvl="4" w:tplc="26529066">
      <w:numFmt w:val="bullet"/>
      <w:lvlText w:val="•"/>
      <w:lvlJc w:val="left"/>
      <w:pPr>
        <w:ind w:left="4854" w:hanging="360"/>
      </w:pPr>
      <w:rPr>
        <w:rFonts w:hint="default"/>
      </w:rPr>
    </w:lvl>
    <w:lvl w:ilvl="5" w:tplc="016E4570">
      <w:numFmt w:val="bullet"/>
      <w:lvlText w:val="•"/>
      <w:lvlJc w:val="left"/>
      <w:pPr>
        <w:ind w:left="5859" w:hanging="360"/>
      </w:pPr>
      <w:rPr>
        <w:rFonts w:hint="default"/>
      </w:rPr>
    </w:lvl>
    <w:lvl w:ilvl="6" w:tplc="2B64F324">
      <w:numFmt w:val="bullet"/>
      <w:lvlText w:val="•"/>
      <w:lvlJc w:val="left"/>
      <w:pPr>
        <w:ind w:left="6864" w:hanging="360"/>
      </w:pPr>
      <w:rPr>
        <w:rFonts w:hint="default"/>
      </w:rPr>
    </w:lvl>
    <w:lvl w:ilvl="7" w:tplc="5206289A">
      <w:numFmt w:val="bullet"/>
      <w:lvlText w:val="•"/>
      <w:lvlJc w:val="left"/>
      <w:pPr>
        <w:ind w:left="7869" w:hanging="360"/>
      </w:pPr>
      <w:rPr>
        <w:rFonts w:hint="default"/>
      </w:rPr>
    </w:lvl>
    <w:lvl w:ilvl="8" w:tplc="25465F52">
      <w:numFmt w:val="bullet"/>
      <w:lvlText w:val="•"/>
      <w:lvlJc w:val="left"/>
      <w:pPr>
        <w:ind w:left="8874" w:hanging="360"/>
      </w:pPr>
      <w:rPr>
        <w:rFonts w:hint="default"/>
      </w:rPr>
    </w:lvl>
  </w:abstractNum>
  <w:abstractNum w:abstractNumId="15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15:restartNumberingAfterBreak="0">
    <w:nsid w:val="656E0A76"/>
    <w:multiLevelType w:val="hybridMultilevel"/>
    <w:tmpl w:val="B96ABA18"/>
    <w:styleLink w:val="Styl2131"/>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56E685B"/>
    <w:multiLevelType w:val="hybridMultilevel"/>
    <w:tmpl w:val="53C296E0"/>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BD2FB6"/>
    <w:multiLevelType w:val="hybridMultilevel"/>
    <w:tmpl w:val="2EB065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69E70615"/>
    <w:multiLevelType w:val="hybridMultilevel"/>
    <w:tmpl w:val="8C0A084E"/>
    <w:lvl w:ilvl="0" w:tplc="1A4C39C6">
      <w:start w:val="1"/>
      <w:numFmt w:val="decimal"/>
      <w:lvlText w:val="%1."/>
      <w:lvlJc w:val="left"/>
      <w:pPr>
        <w:ind w:left="786" w:hanging="360"/>
      </w:pPr>
      <w:rPr>
        <w:rFonts w:ascii="Arial" w:eastAsiaTheme="minorHAnsi" w:hAnsi="Arial" w:cs="Arial"/>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6A946C2B"/>
    <w:multiLevelType w:val="hybridMultilevel"/>
    <w:tmpl w:val="359AE79A"/>
    <w:lvl w:ilvl="0" w:tplc="9F0AF464">
      <w:start w:val="1"/>
      <w:numFmt w:val="upperRoman"/>
      <w:lvlText w:val="%1."/>
      <w:lvlJc w:val="left"/>
      <w:pPr>
        <w:ind w:left="720" w:hanging="720"/>
      </w:pPr>
      <w:rPr>
        <w:rFonts w:asciiTheme="minorHAnsi" w:hAnsiTheme="minorHAnsi" w:cstheme="minorHAnsi" w:hint="default"/>
        <w:b/>
      </w:rPr>
    </w:lvl>
    <w:lvl w:ilvl="1" w:tplc="04150019" w:tentative="1">
      <w:start w:val="1"/>
      <w:numFmt w:val="lowerLetter"/>
      <w:lvlText w:val="%2."/>
      <w:lvlJc w:val="left"/>
      <w:pPr>
        <w:ind w:left="2160" w:hanging="360"/>
      </w:pPr>
    </w:lvl>
    <w:lvl w:ilvl="2" w:tplc="0415000F">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6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6"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DF93E88"/>
    <w:multiLevelType w:val="hybridMultilevel"/>
    <w:tmpl w:val="5CEC4FCA"/>
    <w:lvl w:ilvl="0" w:tplc="4E28DC46">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E354096"/>
    <w:multiLevelType w:val="hybridMultilevel"/>
    <w:tmpl w:val="784A369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0"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5" w15:restartNumberingAfterBreak="0">
    <w:nsid w:val="72382AA1"/>
    <w:multiLevelType w:val="hybridMultilevel"/>
    <w:tmpl w:val="5BF6844A"/>
    <w:lvl w:ilvl="0" w:tplc="96C2FFCC">
      <w:start w:val="1"/>
      <w:numFmt w:val="bullet"/>
      <w:lvlText w:val=""/>
      <w:lvlJc w:val="left"/>
      <w:pPr>
        <w:ind w:left="720" w:hanging="360"/>
      </w:pPr>
      <w:rPr>
        <w:rFonts w:ascii="Symbol" w:hAnsi="Symbol" w:hint="default"/>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727B195F"/>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72E20C8C"/>
    <w:multiLevelType w:val="hybridMultilevel"/>
    <w:tmpl w:val="14AEA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74F9588E"/>
    <w:multiLevelType w:val="hybridMultilevel"/>
    <w:tmpl w:val="25429698"/>
    <w:lvl w:ilvl="0" w:tplc="D8303844">
      <w:start w:val="1"/>
      <w:numFmt w:val="lowerLetter"/>
      <w:lvlText w:val="%1)"/>
      <w:lvlJc w:val="left"/>
      <w:pPr>
        <w:ind w:left="1069" w:hanging="360"/>
      </w:pPr>
      <w:rPr>
        <w:rFonts w:hint="default"/>
        <w:b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1"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66720ED"/>
    <w:multiLevelType w:val="hybridMultilevel"/>
    <w:tmpl w:val="8BAA7C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6"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786C1530"/>
    <w:multiLevelType w:val="hybridMultilevel"/>
    <w:tmpl w:val="F6BC1A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79365ABE"/>
    <w:multiLevelType w:val="hybridMultilevel"/>
    <w:tmpl w:val="CD9E9E9C"/>
    <w:lvl w:ilvl="0" w:tplc="0415000F">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A4A42B0"/>
    <w:multiLevelType w:val="hybridMultilevel"/>
    <w:tmpl w:val="251AB9F4"/>
    <w:lvl w:ilvl="0" w:tplc="508C5B74">
      <w:start w:val="1"/>
      <w:numFmt w:val="decimal"/>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1" w15:restartNumberingAfterBreak="0">
    <w:nsid w:val="7AAD0FCF"/>
    <w:multiLevelType w:val="hybridMultilevel"/>
    <w:tmpl w:val="2FECB766"/>
    <w:lvl w:ilvl="0" w:tplc="2B1410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C273E09"/>
    <w:multiLevelType w:val="hybridMultilevel"/>
    <w:tmpl w:val="58040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7" w15:restartNumberingAfterBreak="0">
    <w:nsid w:val="7D7A7725"/>
    <w:multiLevelType w:val="hybridMultilevel"/>
    <w:tmpl w:val="A36A8C26"/>
    <w:lvl w:ilvl="0" w:tplc="5E2673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1"/>
    <w:lvlOverride w:ilvl="0">
      <w:lvl w:ilvl="0">
        <w:start w:val="1"/>
        <w:numFmt w:val="lowerLetter"/>
        <w:lvlText w:val="%1)"/>
        <w:lvlJc w:val="left"/>
        <w:pPr>
          <w:ind w:left="1069" w:hanging="360"/>
        </w:pPr>
        <w:rPr>
          <w:rFonts w:cs="Times New Roman" w:hint="default"/>
          <w:b w:val="0"/>
          <w:bCs w:val="0"/>
          <w:i w:val="0"/>
        </w:rPr>
      </w:lvl>
    </w:lvlOverride>
  </w:num>
  <w:num w:numId="2">
    <w:abstractNumId w:val="138"/>
  </w:num>
  <w:num w:numId="3">
    <w:abstractNumId w:val="156"/>
  </w:num>
  <w:num w:numId="4">
    <w:abstractNumId w:val="86"/>
  </w:num>
  <w:num w:numId="5">
    <w:abstractNumId w:val="119"/>
  </w:num>
  <w:num w:numId="6">
    <w:abstractNumId w:val="143"/>
  </w:num>
  <w:num w:numId="7">
    <w:abstractNumId w:val="146"/>
  </w:num>
  <w:num w:numId="8">
    <w:abstractNumId w:val="39"/>
  </w:num>
  <w:num w:numId="9">
    <w:abstractNumId w:val="171"/>
  </w:num>
  <w:num w:numId="10">
    <w:abstractNumId w:val="153"/>
  </w:num>
  <w:num w:numId="11">
    <w:abstractNumId w:val="180"/>
  </w:num>
  <w:num w:numId="12">
    <w:abstractNumId w:val="23"/>
  </w:num>
  <w:num w:numId="13">
    <w:abstractNumId w:val="0"/>
  </w:num>
  <w:num w:numId="14">
    <w:abstractNumId w:val="138"/>
  </w:num>
  <w:num w:numId="15">
    <w:abstractNumId w:val="108"/>
  </w:num>
  <w:num w:numId="16">
    <w:abstractNumId w:val="138"/>
  </w:num>
  <w:num w:numId="17">
    <w:abstractNumId w:val="26"/>
  </w:num>
  <w:num w:numId="18">
    <w:abstractNumId w:val="174"/>
  </w:num>
  <w:num w:numId="19">
    <w:abstractNumId w:val="138"/>
  </w:num>
  <w:num w:numId="20">
    <w:abstractNumId w:val="142"/>
  </w:num>
  <w:num w:numId="21">
    <w:abstractNumId w:val="124"/>
  </w:num>
  <w:num w:numId="22">
    <w:abstractNumId w:val="194"/>
  </w:num>
  <w:num w:numId="23">
    <w:abstractNumId w:val="48"/>
  </w:num>
  <w:num w:numId="24">
    <w:abstractNumId w:val="29"/>
  </w:num>
  <w:num w:numId="25">
    <w:abstractNumId w:val="106"/>
  </w:num>
  <w:num w:numId="26">
    <w:abstractNumId w:val="84"/>
  </w:num>
  <w:num w:numId="27">
    <w:abstractNumId w:val="159"/>
  </w:num>
  <w:num w:numId="28">
    <w:abstractNumId w:val="195"/>
  </w:num>
  <w:num w:numId="29">
    <w:abstractNumId w:val="76"/>
  </w:num>
  <w:num w:numId="30">
    <w:abstractNumId w:val="38"/>
  </w:num>
  <w:num w:numId="31">
    <w:abstractNumId w:val="68"/>
  </w:num>
  <w:num w:numId="32">
    <w:abstractNumId w:val="13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13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13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5"/>
  </w:num>
  <w:num w:numId="37">
    <w:abstractNumId w:val="13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81"/>
  </w:num>
  <w:num w:numId="39">
    <w:abstractNumId w:val="185"/>
  </w:num>
  <w:num w:numId="40">
    <w:abstractNumId w:val="173"/>
  </w:num>
  <w:num w:numId="41">
    <w:abstractNumId w:val="75"/>
  </w:num>
  <w:num w:numId="42">
    <w:abstractNumId w:val="13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13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13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127"/>
  </w:num>
  <w:num w:numId="46">
    <w:abstractNumId w:val="79"/>
  </w:num>
  <w:num w:numId="47">
    <w:abstractNumId w:val="129"/>
  </w:num>
  <w:num w:numId="48">
    <w:abstractNumId w:val="122"/>
  </w:num>
  <w:num w:numId="49">
    <w:abstractNumId w:val="25"/>
  </w:num>
  <w:num w:numId="50">
    <w:abstractNumId w:val="193"/>
  </w:num>
  <w:num w:numId="51">
    <w:abstractNumId w:val="102"/>
  </w:num>
  <w:num w:numId="52">
    <w:abstractNumId w:val="123"/>
  </w:num>
  <w:num w:numId="53">
    <w:abstractNumId w:val="141"/>
  </w:num>
  <w:num w:numId="54">
    <w:abstractNumId w:val="13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179"/>
  </w:num>
  <w:num w:numId="56">
    <w:abstractNumId w:val="150"/>
  </w:num>
  <w:num w:numId="57">
    <w:abstractNumId w:val="182"/>
  </w:num>
  <w:num w:numId="58">
    <w:abstractNumId w:val="82"/>
  </w:num>
  <w:num w:numId="59">
    <w:abstractNumId w:val="120"/>
  </w:num>
  <w:num w:numId="60">
    <w:abstractNumId w:val="71"/>
  </w:num>
  <w:num w:numId="61">
    <w:abstractNumId w:val="184"/>
  </w:num>
  <w:num w:numId="62">
    <w:abstractNumId w:val="59"/>
  </w:num>
  <w:num w:numId="63">
    <w:abstractNumId w:val="131"/>
  </w:num>
  <w:num w:numId="6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num>
  <w:num w:numId="67">
    <w:abstractNumId w:val="118"/>
  </w:num>
  <w:num w:numId="68">
    <w:abstractNumId w:val="42"/>
  </w:num>
  <w:num w:numId="69">
    <w:abstractNumId w:val="97"/>
  </w:num>
  <w:num w:numId="70">
    <w:abstractNumId w:val="60"/>
  </w:num>
  <w:num w:numId="71">
    <w:abstractNumId w:val="58"/>
  </w:num>
  <w:num w:numId="72">
    <w:abstractNumId w:val="196"/>
  </w:num>
  <w:num w:numId="73">
    <w:abstractNumId w:val="170"/>
  </w:num>
  <w:num w:numId="74">
    <w:abstractNumId w:val="101"/>
  </w:num>
  <w:num w:numId="75">
    <w:abstractNumId w:val="139"/>
  </w:num>
  <w:num w:numId="76">
    <w:abstractNumId w:val="56"/>
  </w:num>
  <w:num w:numId="77">
    <w:abstractNumId w:val="67"/>
  </w:num>
  <w:num w:numId="78">
    <w:abstractNumId w:val="157"/>
  </w:num>
  <w:num w:numId="79">
    <w:abstractNumId w:val="166"/>
  </w:num>
  <w:num w:numId="80">
    <w:abstractNumId w:val="167"/>
  </w:num>
  <w:num w:numId="81">
    <w:abstractNumId w:val="163"/>
  </w:num>
  <w:num w:numId="82">
    <w:abstractNumId w:val="36"/>
  </w:num>
  <w:num w:numId="83">
    <w:abstractNumId w:val="134"/>
  </w:num>
  <w:num w:numId="84">
    <w:abstractNumId w:val="61"/>
  </w:num>
  <w:num w:numId="85">
    <w:abstractNumId w:val="164"/>
  </w:num>
  <w:num w:numId="86">
    <w:abstractNumId w:val="2"/>
  </w:num>
  <w:num w:numId="87">
    <w:abstractNumId w:val="1"/>
  </w:num>
  <w:num w:numId="8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num>
  <w:num w:numId="90">
    <w:abstractNumId w:val="85"/>
    <w:lvlOverride w:ilvl="0">
      <w:startOverride w:val="1"/>
    </w:lvlOverride>
  </w:num>
  <w:num w:numId="91">
    <w:abstractNumId w:val="198"/>
  </w:num>
  <w:num w:numId="92">
    <w:abstractNumId w:val="186"/>
  </w:num>
  <w:num w:numId="93">
    <w:abstractNumId w:val="43"/>
  </w:num>
  <w:num w:numId="94">
    <w:abstractNumId w:val="87"/>
  </w:num>
  <w:num w:numId="95">
    <w:abstractNumId w:val="148"/>
  </w:num>
  <w:num w:numId="96">
    <w:abstractNumId w:val="128"/>
  </w:num>
  <w:num w:numId="97">
    <w:abstractNumId w:val="175"/>
  </w:num>
  <w:num w:numId="98">
    <w:abstractNumId w:val="111"/>
  </w:num>
  <w:num w:numId="99">
    <w:abstractNumId w:val="138"/>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num>
  <w:num w:numId="10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8"/>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102">
    <w:abstractNumId w:val="133"/>
  </w:num>
  <w:num w:numId="103">
    <w:abstractNumId w:val="145"/>
  </w:num>
  <w:num w:numId="104">
    <w:abstractNumId w:val="70"/>
  </w:num>
  <w:num w:numId="105">
    <w:abstractNumId w:val="138"/>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06">
    <w:abstractNumId w:val="52"/>
  </w:num>
  <w:num w:numId="107">
    <w:abstractNumId w:val="135"/>
  </w:num>
  <w:num w:numId="108">
    <w:abstractNumId w:val="91"/>
  </w:num>
  <w:num w:numId="109">
    <w:abstractNumId w:val="33"/>
  </w:num>
  <w:num w:numId="110">
    <w:abstractNumId w:val="138"/>
    <w:lvlOverride w:ilvl="0">
      <w:lvl w:ilvl="0">
        <w:start w:val="1"/>
        <w:numFmt w:val="decimal"/>
        <w:pStyle w:val="Nagwek2"/>
        <w:lvlText w:val="%1."/>
        <w:lvlJc w:val="left"/>
        <w:pPr>
          <w:tabs>
            <w:tab w:val="num" w:pos="1135"/>
          </w:tabs>
          <w:ind w:left="1135" w:hanging="567"/>
        </w:pPr>
        <w:rPr>
          <w:rFonts w:ascii="Calibri" w:hAnsi="Calibri" w:cs="Calibri" w:hint="default"/>
          <w:b/>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1">
    <w:abstractNumId w:val="69"/>
  </w:num>
  <w:num w:numId="112">
    <w:abstractNumId w:val="13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3">
    <w:abstractNumId w:val="13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14">
    <w:abstractNumId w:val="90"/>
  </w:num>
  <w:num w:numId="115">
    <w:abstractNumId w:val="154"/>
  </w:num>
  <w:num w:numId="116">
    <w:abstractNumId w:val="168"/>
  </w:num>
  <w:num w:numId="117">
    <w:abstractNumId w:val="162"/>
  </w:num>
  <w:num w:numId="118">
    <w:abstractNumId w:val="121"/>
  </w:num>
  <w:num w:numId="119">
    <w:abstractNumId w:val="57"/>
  </w:num>
  <w:num w:numId="120">
    <w:abstractNumId w:val="32"/>
  </w:num>
  <w:num w:numId="121">
    <w:abstractNumId w:val="161"/>
  </w:num>
  <w:num w:numId="122">
    <w:abstractNumId w:val="183"/>
  </w:num>
  <w:num w:numId="123">
    <w:abstractNumId w:val="99"/>
  </w:num>
  <w:num w:numId="124">
    <w:abstractNumId w:val="151"/>
  </w:num>
  <w:num w:numId="125">
    <w:abstractNumId w:val="80"/>
  </w:num>
  <w:num w:numId="126">
    <w:abstractNumId w:val="197"/>
  </w:num>
  <w:num w:numId="127">
    <w:abstractNumId w:val="104"/>
  </w:num>
  <w:num w:numId="128">
    <w:abstractNumId w:val="55"/>
  </w:num>
  <w:num w:numId="129">
    <w:abstractNumId w:val="88"/>
  </w:num>
  <w:num w:numId="130">
    <w:abstractNumId w:val="40"/>
  </w:num>
  <w:num w:numId="131">
    <w:abstractNumId w:val="107"/>
  </w:num>
  <w:num w:numId="132">
    <w:abstractNumId w:val="190"/>
  </w:num>
  <w:num w:numId="133">
    <w:abstractNumId w:val="112"/>
  </w:num>
  <w:num w:numId="134">
    <w:abstractNumId w:val="96"/>
  </w:num>
  <w:num w:numId="135">
    <w:abstractNumId w:val="34"/>
  </w:num>
  <w:num w:numId="136">
    <w:abstractNumId w:val="152"/>
  </w:num>
  <w:num w:numId="137">
    <w:abstractNumId w:val="89"/>
  </w:num>
  <w:num w:numId="138">
    <w:abstractNumId w:val="37"/>
  </w:num>
  <w:num w:numId="139">
    <w:abstractNumId w:val="45"/>
  </w:num>
  <w:num w:numId="140">
    <w:abstractNumId w:val="50"/>
  </w:num>
  <w:num w:numId="141">
    <w:abstractNumId w:val="46"/>
  </w:num>
  <w:num w:numId="142">
    <w:abstractNumId w:val="78"/>
  </w:num>
  <w:num w:numId="143">
    <w:abstractNumId w:val="188"/>
  </w:num>
  <w:num w:numId="144">
    <w:abstractNumId w:val="62"/>
  </w:num>
  <w:num w:numId="145">
    <w:abstractNumId w:val="136"/>
  </w:num>
  <w:num w:numId="146">
    <w:abstractNumId w:val="105"/>
  </w:num>
  <w:num w:numId="147">
    <w:abstractNumId w:val="65"/>
  </w:num>
  <w:num w:numId="148">
    <w:abstractNumId w:val="53"/>
  </w:num>
  <w:num w:numId="149">
    <w:abstractNumId w:val="125"/>
  </w:num>
  <w:num w:numId="150">
    <w:abstractNumId w:val="176"/>
  </w:num>
  <w:num w:numId="151">
    <w:abstractNumId w:val="27"/>
  </w:num>
  <w:num w:numId="152">
    <w:abstractNumId w:val="192"/>
  </w:num>
  <w:num w:numId="153">
    <w:abstractNumId w:val="47"/>
  </w:num>
  <w:num w:numId="154">
    <w:abstractNumId w:val="155"/>
  </w:num>
  <w:num w:numId="155">
    <w:abstractNumId w:val="35"/>
  </w:num>
  <w:num w:numId="156">
    <w:abstractNumId w:val="144"/>
  </w:num>
  <w:num w:numId="157">
    <w:abstractNumId w:val="115"/>
  </w:num>
  <w:num w:numId="158">
    <w:abstractNumId w:val="77"/>
  </w:num>
  <w:num w:numId="159">
    <w:abstractNumId w:val="64"/>
  </w:num>
  <w:num w:numId="160">
    <w:abstractNumId w:val="44"/>
  </w:num>
  <w:num w:numId="161">
    <w:abstractNumId w:val="130"/>
  </w:num>
  <w:num w:numId="162">
    <w:abstractNumId w:val="113"/>
  </w:num>
  <w:num w:numId="163">
    <w:abstractNumId w:val="109"/>
  </w:num>
  <w:num w:numId="164">
    <w:abstractNumId w:val="54"/>
  </w:num>
  <w:num w:numId="165">
    <w:abstractNumId w:val="98"/>
  </w:num>
  <w:num w:numId="166">
    <w:abstractNumId w:val="66"/>
  </w:num>
  <w:num w:numId="167">
    <w:abstractNumId w:val="41"/>
  </w:num>
  <w:num w:numId="168">
    <w:abstractNumId w:val="49"/>
  </w:num>
  <w:num w:numId="169">
    <w:abstractNumId w:val="189"/>
  </w:num>
  <w:num w:numId="170">
    <w:abstractNumId w:val="95"/>
  </w:num>
  <w:num w:numId="171">
    <w:abstractNumId w:val="51"/>
  </w:num>
  <w:num w:numId="172">
    <w:abstractNumId w:val="114"/>
  </w:num>
  <w:num w:numId="173">
    <w:abstractNumId w:val="74"/>
  </w:num>
  <w:num w:numId="174">
    <w:abstractNumId w:val="110"/>
  </w:num>
  <w:num w:numId="175">
    <w:abstractNumId w:val="117"/>
  </w:num>
  <w:num w:numId="176">
    <w:abstractNumId w:val="187"/>
  </w:num>
  <w:num w:numId="177">
    <w:abstractNumId w:val="28"/>
  </w:num>
  <w:num w:numId="178">
    <w:abstractNumId w:val="191"/>
  </w:num>
  <w:num w:numId="179">
    <w:abstractNumId w:val="158"/>
  </w:num>
  <w:num w:numId="180">
    <w:abstractNumId w:val="169"/>
  </w:num>
  <w:num w:numId="181">
    <w:abstractNumId w:val="147"/>
  </w:num>
  <w:num w:numId="1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6"/>
  </w:num>
  <w:num w:numId="184">
    <w:abstractNumId w:val="92"/>
  </w:num>
  <w:num w:numId="185">
    <w:abstractNumId w:val="132"/>
  </w:num>
  <w:num w:numId="186">
    <w:abstractNumId w:val="83"/>
  </w:num>
  <w:num w:numId="187">
    <w:abstractNumId w:val="160"/>
  </w:num>
  <w:num w:numId="188">
    <w:abstractNumId w:val="24"/>
  </w:num>
  <w:num w:numId="189">
    <w:abstractNumId w:val="31"/>
  </w:num>
  <w:num w:numId="190">
    <w:abstractNumId w:val="21"/>
  </w:num>
  <w:num w:numId="191">
    <w:abstractNumId w:val="177"/>
  </w:num>
  <w:num w:numId="192">
    <w:abstractNumId w:val="63"/>
  </w:num>
  <w:num w:numId="193">
    <w:abstractNumId w:val="22"/>
  </w:num>
  <w:num w:numId="194">
    <w:abstractNumId w:val="30"/>
  </w:num>
  <w:num w:numId="195">
    <w:abstractNumId w:val="94"/>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2657"/>
    <w:rsid w:val="00013322"/>
    <w:rsid w:val="0001336B"/>
    <w:rsid w:val="000134FD"/>
    <w:rsid w:val="000138C7"/>
    <w:rsid w:val="00013E0D"/>
    <w:rsid w:val="000141C8"/>
    <w:rsid w:val="00014234"/>
    <w:rsid w:val="0001460F"/>
    <w:rsid w:val="00014A2C"/>
    <w:rsid w:val="00014A90"/>
    <w:rsid w:val="00014EAE"/>
    <w:rsid w:val="000153F1"/>
    <w:rsid w:val="00015701"/>
    <w:rsid w:val="00015C84"/>
    <w:rsid w:val="00015E13"/>
    <w:rsid w:val="00017108"/>
    <w:rsid w:val="00017111"/>
    <w:rsid w:val="00020030"/>
    <w:rsid w:val="00020698"/>
    <w:rsid w:val="000207BC"/>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5EC"/>
    <w:rsid w:val="00033E73"/>
    <w:rsid w:val="00034C08"/>
    <w:rsid w:val="00034C97"/>
    <w:rsid w:val="00034FD1"/>
    <w:rsid w:val="00035476"/>
    <w:rsid w:val="00035737"/>
    <w:rsid w:val="000367BC"/>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8E1"/>
    <w:rsid w:val="00045B2B"/>
    <w:rsid w:val="00045E11"/>
    <w:rsid w:val="00046C3F"/>
    <w:rsid w:val="00046C41"/>
    <w:rsid w:val="00047127"/>
    <w:rsid w:val="000478E6"/>
    <w:rsid w:val="00050395"/>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199"/>
    <w:rsid w:val="00062326"/>
    <w:rsid w:val="0006269C"/>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1E11"/>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7EC"/>
    <w:rsid w:val="00080841"/>
    <w:rsid w:val="000809E8"/>
    <w:rsid w:val="00080E67"/>
    <w:rsid w:val="00082234"/>
    <w:rsid w:val="00082A0A"/>
    <w:rsid w:val="00082A8F"/>
    <w:rsid w:val="00082F64"/>
    <w:rsid w:val="00082FFB"/>
    <w:rsid w:val="00083020"/>
    <w:rsid w:val="00083413"/>
    <w:rsid w:val="0008381B"/>
    <w:rsid w:val="00083A22"/>
    <w:rsid w:val="00083CD9"/>
    <w:rsid w:val="00084007"/>
    <w:rsid w:val="0008432B"/>
    <w:rsid w:val="0008451A"/>
    <w:rsid w:val="00084803"/>
    <w:rsid w:val="00085043"/>
    <w:rsid w:val="000854F8"/>
    <w:rsid w:val="00085E76"/>
    <w:rsid w:val="000864B9"/>
    <w:rsid w:val="000865B7"/>
    <w:rsid w:val="00087DD7"/>
    <w:rsid w:val="00087F06"/>
    <w:rsid w:val="00090F43"/>
    <w:rsid w:val="000917E9"/>
    <w:rsid w:val="00091B6B"/>
    <w:rsid w:val="0009204C"/>
    <w:rsid w:val="000924FF"/>
    <w:rsid w:val="00092A5A"/>
    <w:rsid w:val="00092E6C"/>
    <w:rsid w:val="00093B04"/>
    <w:rsid w:val="00093CA8"/>
    <w:rsid w:val="00094084"/>
    <w:rsid w:val="00094835"/>
    <w:rsid w:val="00094A5B"/>
    <w:rsid w:val="00095945"/>
    <w:rsid w:val="000965AE"/>
    <w:rsid w:val="000967D2"/>
    <w:rsid w:val="000968BE"/>
    <w:rsid w:val="00096BCB"/>
    <w:rsid w:val="00097D9A"/>
    <w:rsid w:val="000A02B0"/>
    <w:rsid w:val="000A08B9"/>
    <w:rsid w:val="000A0C1F"/>
    <w:rsid w:val="000A0CE8"/>
    <w:rsid w:val="000A0EC7"/>
    <w:rsid w:val="000A138D"/>
    <w:rsid w:val="000A167C"/>
    <w:rsid w:val="000A16CD"/>
    <w:rsid w:val="000A16D8"/>
    <w:rsid w:val="000A17CC"/>
    <w:rsid w:val="000A18A6"/>
    <w:rsid w:val="000A1D3B"/>
    <w:rsid w:val="000A1E0F"/>
    <w:rsid w:val="000A2E81"/>
    <w:rsid w:val="000A30A4"/>
    <w:rsid w:val="000A4821"/>
    <w:rsid w:val="000A4FCB"/>
    <w:rsid w:val="000A5595"/>
    <w:rsid w:val="000A59C5"/>
    <w:rsid w:val="000A5F8D"/>
    <w:rsid w:val="000A6822"/>
    <w:rsid w:val="000A6EFF"/>
    <w:rsid w:val="000A6F79"/>
    <w:rsid w:val="000A72E0"/>
    <w:rsid w:val="000B02B6"/>
    <w:rsid w:val="000B063C"/>
    <w:rsid w:val="000B188A"/>
    <w:rsid w:val="000B1CB0"/>
    <w:rsid w:val="000B3120"/>
    <w:rsid w:val="000B3129"/>
    <w:rsid w:val="000B31BA"/>
    <w:rsid w:val="000B3294"/>
    <w:rsid w:val="000B35C1"/>
    <w:rsid w:val="000B3B8B"/>
    <w:rsid w:val="000B460C"/>
    <w:rsid w:val="000B4AC4"/>
    <w:rsid w:val="000B4C15"/>
    <w:rsid w:val="000B50D6"/>
    <w:rsid w:val="000B535F"/>
    <w:rsid w:val="000B5751"/>
    <w:rsid w:val="000B5ED0"/>
    <w:rsid w:val="000B5F2D"/>
    <w:rsid w:val="000B65A9"/>
    <w:rsid w:val="000B6724"/>
    <w:rsid w:val="000B6778"/>
    <w:rsid w:val="000B69CD"/>
    <w:rsid w:val="000B7645"/>
    <w:rsid w:val="000C0AFC"/>
    <w:rsid w:val="000C0CA4"/>
    <w:rsid w:val="000C0D74"/>
    <w:rsid w:val="000C1100"/>
    <w:rsid w:val="000C12CB"/>
    <w:rsid w:val="000C22C4"/>
    <w:rsid w:val="000C27D9"/>
    <w:rsid w:val="000C31C1"/>
    <w:rsid w:val="000C3CB2"/>
    <w:rsid w:val="000C4145"/>
    <w:rsid w:val="000C43A1"/>
    <w:rsid w:val="000C4466"/>
    <w:rsid w:val="000C4F70"/>
    <w:rsid w:val="000C519F"/>
    <w:rsid w:val="000C65C2"/>
    <w:rsid w:val="000C763B"/>
    <w:rsid w:val="000C776C"/>
    <w:rsid w:val="000C7836"/>
    <w:rsid w:val="000C7DDC"/>
    <w:rsid w:val="000D0019"/>
    <w:rsid w:val="000D03F6"/>
    <w:rsid w:val="000D04F0"/>
    <w:rsid w:val="000D0EAB"/>
    <w:rsid w:val="000D1503"/>
    <w:rsid w:val="000D3190"/>
    <w:rsid w:val="000D358D"/>
    <w:rsid w:val="000D3941"/>
    <w:rsid w:val="000D4100"/>
    <w:rsid w:val="000D4741"/>
    <w:rsid w:val="000D4C34"/>
    <w:rsid w:val="000D54A8"/>
    <w:rsid w:val="000D5C23"/>
    <w:rsid w:val="000D5F74"/>
    <w:rsid w:val="000D61C6"/>
    <w:rsid w:val="000D64F0"/>
    <w:rsid w:val="000D651B"/>
    <w:rsid w:val="000D6C66"/>
    <w:rsid w:val="000D737A"/>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CCA"/>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543"/>
    <w:rsid w:val="000F6CA6"/>
    <w:rsid w:val="000F6DDD"/>
    <w:rsid w:val="000F70CA"/>
    <w:rsid w:val="000F7624"/>
    <w:rsid w:val="000F7C95"/>
    <w:rsid w:val="00100627"/>
    <w:rsid w:val="00100A0F"/>
    <w:rsid w:val="001011A5"/>
    <w:rsid w:val="00101AD9"/>
    <w:rsid w:val="00101BC7"/>
    <w:rsid w:val="00102F6E"/>
    <w:rsid w:val="00103DAF"/>
    <w:rsid w:val="001044CA"/>
    <w:rsid w:val="00104CBD"/>
    <w:rsid w:val="00104D8F"/>
    <w:rsid w:val="00105956"/>
    <w:rsid w:val="00106068"/>
    <w:rsid w:val="00106CD5"/>
    <w:rsid w:val="00107A27"/>
    <w:rsid w:val="00110CDF"/>
    <w:rsid w:val="00110D00"/>
    <w:rsid w:val="0011188E"/>
    <w:rsid w:val="00113A3E"/>
    <w:rsid w:val="00114220"/>
    <w:rsid w:val="001146AE"/>
    <w:rsid w:val="00114FAB"/>
    <w:rsid w:val="0011508E"/>
    <w:rsid w:val="001153C0"/>
    <w:rsid w:val="001158E4"/>
    <w:rsid w:val="0011619D"/>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16CC"/>
    <w:rsid w:val="00132250"/>
    <w:rsid w:val="001323C9"/>
    <w:rsid w:val="00133165"/>
    <w:rsid w:val="001333CF"/>
    <w:rsid w:val="00133B49"/>
    <w:rsid w:val="00133CB1"/>
    <w:rsid w:val="00133EC7"/>
    <w:rsid w:val="00134081"/>
    <w:rsid w:val="001342F5"/>
    <w:rsid w:val="0013430A"/>
    <w:rsid w:val="00134CCA"/>
    <w:rsid w:val="00134F6A"/>
    <w:rsid w:val="00134F97"/>
    <w:rsid w:val="001354F2"/>
    <w:rsid w:val="0013573B"/>
    <w:rsid w:val="0013598F"/>
    <w:rsid w:val="001359F8"/>
    <w:rsid w:val="001378EF"/>
    <w:rsid w:val="00137F99"/>
    <w:rsid w:val="001402CE"/>
    <w:rsid w:val="001402F3"/>
    <w:rsid w:val="001403CB"/>
    <w:rsid w:val="00140B64"/>
    <w:rsid w:val="00140BA5"/>
    <w:rsid w:val="00140F08"/>
    <w:rsid w:val="00140F5B"/>
    <w:rsid w:val="001412F9"/>
    <w:rsid w:val="00141582"/>
    <w:rsid w:val="001418D0"/>
    <w:rsid w:val="00141B19"/>
    <w:rsid w:val="00142A3B"/>
    <w:rsid w:val="00143462"/>
    <w:rsid w:val="001439EB"/>
    <w:rsid w:val="00144961"/>
    <w:rsid w:val="00144B55"/>
    <w:rsid w:val="0014561D"/>
    <w:rsid w:val="0014596E"/>
    <w:rsid w:val="0014650C"/>
    <w:rsid w:val="00146A97"/>
    <w:rsid w:val="00146F4F"/>
    <w:rsid w:val="001475F7"/>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02E"/>
    <w:rsid w:val="001561AD"/>
    <w:rsid w:val="00156240"/>
    <w:rsid w:val="00156423"/>
    <w:rsid w:val="00156EFD"/>
    <w:rsid w:val="00157643"/>
    <w:rsid w:val="00157CA1"/>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335"/>
    <w:rsid w:val="0016647D"/>
    <w:rsid w:val="0016673B"/>
    <w:rsid w:val="00167381"/>
    <w:rsid w:val="00167AD2"/>
    <w:rsid w:val="00167E4B"/>
    <w:rsid w:val="00167F05"/>
    <w:rsid w:val="001704CF"/>
    <w:rsid w:val="0017067F"/>
    <w:rsid w:val="00170998"/>
    <w:rsid w:val="00171C87"/>
    <w:rsid w:val="00172181"/>
    <w:rsid w:val="00172994"/>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41"/>
    <w:rsid w:val="00180FC4"/>
    <w:rsid w:val="001811FB"/>
    <w:rsid w:val="0018298E"/>
    <w:rsid w:val="0018298F"/>
    <w:rsid w:val="0018385B"/>
    <w:rsid w:val="0018470D"/>
    <w:rsid w:val="0018559F"/>
    <w:rsid w:val="00185A35"/>
    <w:rsid w:val="00185B3A"/>
    <w:rsid w:val="0018708D"/>
    <w:rsid w:val="001870C7"/>
    <w:rsid w:val="001878B2"/>
    <w:rsid w:val="001902F7"/>
    <w:rsid w:val="00190874"/>
    <w:rsid w:val="00190D02"/>
    <w:rsid w:val="00191291"/>
    <w:rsid w:val="00191821"/>
    <w:rsid w:val="00191FCE"/>
    <w:rsid w:val="001926B1"/>
    <w:rsid w:val="001928ED"/>
    <w:rsid w:val="00192BB3"/>
    <w:rsid w:val="00193D33"/>
    <w:rsid w:val="00193E18"/>
    <w:rsid w:val="00194CE2"/>
    <w:rsid w:val="00194EE6"/>
    <w:rsid w:val="0019521C"/>
    <w:rsid w:val="00195B4A"/>
    <w:rsid w:val="0019694D"/>
    <w:rsid w:val="00196BD4"/>
    <w:rsid w:val="00196E17"/>
    <w:rsid w:val="00197D11"/>
    <w:rsid w:val="001A0332"/>
    <w:rsid w:val="001A0E04"/>
    <w:rsid w:val="001A13A3"/>
    <w:rsid w:val="001A1AA4"/>
    <w:rsid w:val="001A1B42"/>
    <w:rsid w:val="001A2562"/>
    <w:rsid w:val="001A276B"/>
    <w:rsid w:val="001A2AD1"/>
    <w:rsid w:val="001A3D59"/>
    <w:rsid w:val="001A442A"/>
    <w:rsid w:val="001A4709"/>
    <w:rsid w:val="001A48FA"/>
    <w:rsid w:val="001A62F2"/>
    <w:rsid w:val="001A6802"/>
    <w:rsid w:val="001A74B9"/>
    <w:rsid w:val="001B0137"/>
    <w:rsid w:val="001B02CA"/>
    <w:rsid w:val="001B1161"/>
    <w:rsid w:val="001B1257"/>
    <w:rsid w:val="001B1A6C"/>
    <w:rsid w:val="001B2A4C"/>
    <w:rsid w:val="001B2EC3"/>
    <w:rsid w:val="001B3059"/>
    <w:rsid w:val="001B33F9"/>
    <w:rsid w:val="001B427D"/>
    <w:rsid w:val="001B446E"/>
    <w:rsid w:val="001B48D9"/>
    <w:rsid w:val="001B49FF"/>
    <w:rsid w:val="001B4D26"/>
    <w:rsid w:val="001B533D"/>
    <w:rsid w:val="001B5529"/>
    <w:rsid w:val="001B5F60"/>
    <w:rsid w:val="001B6715"/>
    <w:rsid w:val="001B6B8C"/>
    <w:rsid w:val="001B71CD"/>
    <w:rsid w:val="001B732C"/>
    <w:rsid w:val="001B7581"/>
    <w:rsid w:val="001B7BC7"/>
    <w:rsid w:val="001B7E55"/>
    <w:rsid w:val="001C04D3"/>
    <w:rsid w:val="001C05F4"/>
    <w:rsid w:val="001C1AEE"/>
    <w:rsid w:val="001C23D0"/>
    <w:rsid w:val="001C25EF"/>
    <w:rsid w:val="001C2AB4"/>
    <w:rsid w:val="001C3A3D"/>
    <w:rsid w:val="001C3BDA"/>
    <w:rsid w:val="001C3F0B"/>
    <w:rsid w:val="001C3F12"/>
    <w:rsid w:val="001C45B6"/>
    <w:rsid w:val="001C47B2"/>
    <w:rsid w:val="001C5933"/>
    <w:rsid w:val="001C6684"/>
    <w:rsid w:val="001C6EBE"/>
    <w:rsid w:val="001D058E"/>
    <w:rsid w:val="001D0B21"/>
    <w:rsid w:val="001D0C48"/>
    <w:rsid w:val="001D0F1D"/>
    <w:rsid w:val="001D162F"/>
    <w:rsid w:val="001D2011"/>
    <w:rsid w:val="001D239C"/>
    <w:rsid w:val="001D2C9A"/>
    <w:rsid w:val="001D30F0"/>
    <w:rsid w:val="001D4FFC"/>
    <w:rsid w:val="001D5DF6"/>
    <w:rsid w:val="001D61BB"/>
    <w:rsid w:val="001D6235"/>
    <w:rsid w:val="001D624E"/>
    <w:rsid w:val="001D62A5"/>
    <w:rsid w:val="001D6636"/>
    <w:rsid w:val="001D6E0C"/>
    <w:rsid w:val="001D7929"/>
    <w:rsid w:val="001E035F"/>
    <w:rsid w:val="001E0375"/>
    <w:rsid w:val="001E04EB"/>
    <w:rsid w:val="001E05AD"/>
    <w:rsid w:val="001E22A4"/>
    <w:rsid w:val="001E2A95"/>
    <w:rsid w:val="001E2CF5"/>
    <w:rsid w:val="001E2FFB"/>
    <w:rsid w:val="001E3132"/>
    <w:rsid w:val="001E3EA3"/>
    <w:rsid w:val="001E3F56"/>
    <w:rsid w:val="001E3F95"/>
    <w:rsid w:val="001E427B"/>
    <w:rsid w:val="001E55FB"/>
    <w:rsid w:val="001E5718"/>
    <w:rsid w:val="001E5AC6"/>
    <w:rsid w:val="001E6A5A"/>
    <w:rsid w:val="001E7CFE"/>
    <w:rsid w:val="001F01B8"/>
    <w:rsid w:val="001F03A5"/>
    <w:rsid w:val="001F0720"/>
    <w:rsid w:val="001F0B11"/>
    <w:rsid w:val="001F0D6F"/>
    <w:rsid w:val="001F0F08"/>
    <w:rsid w:val="001F16C4"/>
    <w:rsid w:val="001F178F"/>
    <w:rsid w:val="001F17E1"/>
    <w:rsid w:val="001F23CF"/>
    <w:rsid w:val="001F2924"/>
    <w:rsid w:val="001F2C98"/>
    <w:rsid w:val="001F31C6"/>
    <w:rsid w:val="001F32C9"/>
    <w:rsid w:val="001F377A"/>
    <w:rsid w:val="001F3C73"/>
    <w:rsid w:val="001F44AB"/>
    <w:rsid w:val="001F462D"/>
    <w:rsid w:val="001F4C22"/>
    <w:rsid w:val="001F5196"/>
    <w:rsid w:val="001F5293"/>
    <w:rsid w:val="001F60B2"/>
    <w:rsid w:val="001F63BC"/>
    <w:rsid w:val="001F69DC"/>
    <w:rsid w:val="001F6BDC"/>
    <w:rsid w:val="001F6F42"/>
    <w:rsid w:val="001F7C34"/>
    <w:rsid w:val="0020139E"/>
    <w:rsid w:val="00202950"/>
    <w:rsid w:val="00202EB7"/>
    <w:rsid w:val="002032A4"/>
    <w:rsid w:val="002039D0"/>
    <w:rsid w:val="002042AA"/>
    <w:rsid w:val="002047B8"/>
    <w:rsid w:val="00204C84"/>
    <w:rsid w:val="00205B5C"/>
    <w:rsid w:val="00206881"/>
    <w:rsid w:val="00206C20"/>
    <w:rsid w:val="002073DB"/>
    <w:rsid w:val="00211590"/>
    <w:rsid w:val="00211697"/>
    <w:rsid w:val="00211795"/>
    <w:rsid w:val="00211A1C"/>
    <w:rsid w:val="00211EA9"/>
    <w:rsid w:val="00211FE3"/>
    <w:rsid w:val="002139BE"/>
    <w:rsid w:val="00213E42"/>
    <w:rsid w:val="0021486D"/>
    <w:rsid w:val="00214FAE"/>
    <w:rsid w:val="00215911"/>
    <w:rsid w:val="00216220"/>
    <w:rsid w:val="0021631B"/>
    <w:rsid w:val="002163FC"/>
    <w:rsid w:val="00216609"/>
    <w:rsid w:val="00216A81"/>
    <w:rsid w:val="00216CA8"/>
    <w:rsid w:val="00216E85"/>
    <w:rsid w:val="002171B7"/>
    <w:rsid w:val="00220350"/>
    <w:rsid w:val="002206F5"/>
    <w:rsid w:val="0022090F"/>
    <w:rsid w:val="00220AB9"/>
    <w:rsid w:val="00220BD9"/>
    <w:rsid w:val="00220D5B"/>
    <w:rsid w:val="00221766"/>
    <w:rsid w:val="00221828"/>
    <w:rsid w:val="00221A23"/>
    <w:rsid w:val="00221DC3"/>
    <w:rsid w:val="00221EFB"/>
    <w:rsid w:val="00221F61"/>
    <w:rsid w:val="00222719"/>
    <w:rsid w:val="00222C12"/>
    <w:rsid w:val="002233E9"/>
    <w:rsid w:val="00223571"/>
    <w:rsid w:val="00223795"/>
    <w:rsid w:val="0022418D"/>
    <w:rsid w:val="00224753"/>
    <w:rsid w:val="00224798"/>
    <w:rsid w:val="00224FC3"/>
    <w:rsid w:val="0022584B"/>
    <w:rsid w:val="002258AD"/>
    <w:rsid w:val="002268E1"/>
    <w:rsid w:val="00230AC5"/>
    <w:rsid w:val="00230E46"/>
    <w:rsid w:val="00230F66"/>
    <w:rsid w:val="00231367"/>
    <w:rsid w:val="002314B1"/>
    <w:rsid w:val="002318A4"/>
    <w:rsid w:val="00231968"/>
    <w:rsid w:val="00231A2B"/>
    <w:rsid w:val="00231A50"/>
    <w:rsid w:val="0023251F"/>
    <w:rsid w:val="002328F4"/>
    <w:rsid w:val="002340A1"/>
    <w:rsid w:val="00234296"/>
    <w:rsid w:val="00234BC2"/>
    <w:rsid w:val="00234E31"/>
    <w:rsid w:val="002353EA"/>
    <w:rsid w:val="002354C1"/>
    <w:rsid w:val="0023561C"/>
    <w:rsid w:val="00235B73"/>
    <w:rsid w:val="00235C5F"/>
    <w:rsid w:val="00235CDE"/>
    <w:rsid w:val="0023654D"/>
    <w:rsid w:val="00236DC9"/>
    <w:rsid w:val="002375A8"/>
    <w:rsid w:val="0023772C"/>
    <w:rsid w:val="00237BAC"/>
    <w:rsid w:val="00237C00"/>
    <w:rsid w:val="002400E7"/>
    <w:rsid w:val="0024050A"/>
    <w:rsid w:val="002408B9"/>
    <w:rsid w:val="002408E4"/>
    <w:rsid w:val="002412DA"/>
    <w:rsid w:val="002418B7"/>
    <w:rsid w:val="002418BD"/>
    <w:rsid w:val="002422DB"/>
    <w:rsid w:val="0024448F"/>
    <w:rsid w:val="00245286"/>
    <w:rsid w:val="002464A9"/>
    <w:rsid w:val="00246720"/>
    <w:rsid w:val="0024745A"/>
    <w:rsid w:val="00250FD7"/>
    <w:rsid w:val="0025103D"/>
    <w:rsid w:val="002510A1"/>
    <w:rsid w:val="002513E1"/>
    <w:rsid w:val="00252161"/>
    <w:rsid w:val="002527C1"/>
    <w:rsid w:val="00253091"/>
    <w:rsid w:val="0025327E"/>
    <w:rsid w:val="002537C1"/>
    <w:rsid w:val="00254154"/>
    <w:rsid w:val="002542B0"/>
    <w:rsid w:val="00254485"/>
    <w:rsid w:val="0025537E"/>
    <w:rsid w:val="00255BAF"/>
    <w:rsid w:val="00255FDD"/>
    <w:rsid w:val="0025651D"/>
    <w:rsid w:val="00256B8A"/>
    <w:rsid w:val="00256C2E"/>
    <w:rsid w:val="00257DC5"/>
    <w:rsid w:val="00261F8A"/>
    <w:rsid w:val="00262A0B"/>
    <w:rsid w:val="00262A78"/>
    <w:rsid w:val="00262BA3"/>
    <w:rsid w:val="00262BC6"/>
    <w:rsid w:val="002631D6"/>
    <w:rsid w:val="002640E6"/>
    <w:rsid w:val="0026429E"/>
    <w:rsid w:val="0026448B"/>
    <w:rsid w:val="00265056"/>
    <w:rsid w:val="002655E3"/>
    <w:rsid w:val="00265745"/>
    <w:rsid w:val="00266057"/>
    <w:rsid w:val="00266187"/>
    <w:rsid w:val="00266741"/>
    <w:rsid w:val="002668A9"/>
    <w:rsid w:val="00266FEA"/>
    <w:rsid w:val="00267172"/>
    <w:rsid w:val="00267F02"/>
    <w:rsid w:val="00270300"/>
    <w:rsid w:val="00270B5D"/>
    <w:rsid w:val="002711A3"/>
    <w:rsid w:val="002713FD"/>
    <w:rsid w:val="00271BA4"/>
    <w:rsid w:val="00271F42"/>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932"/>
    <w:rsid w:val="002804F0"/>
    <w:rsid w:val="00280850"/>
    <w:rsid w:val="00281580"/>
    <w:rsid w:val="00281CA7"/>
    <w:rsid w:val="00282CB4"/>
    <w:rsid w:val="00283111"/>
    <w:rsid w:val="00283E81"/>
    <w:rsid w:val="002842F2"/>
    <w:rsid w:val="0028513D"/>
    <w:rsid w:val="002853B0"/>
    <w:rsid w:val="00285AEB"/>
    <w:rsid w:val="00286471"/>
    <w:rsid w:val="002874DF"/>
    <w:rsid w:val="0028765C"/>
    <w:rsid w:val="0029008A"/>
    <w:rsid w:val="002901D5"/>
    <w:rsid w:val="00290758"/>
    <w:rsid w:val="00290CEE"/>
    <w:rsid w:val="002910AD"/>
    <w:rsid w:val="002910C3"/>
    <w:rsid w:val="0029209F"/>
    <w:rsid w:val="002926DF"/>
    <w:rsid w:val="0029296E"/>
    <w:rsid w:val="0029314D"/>
    <w:rsid w:val="00293EEC"/>
    <w:rsid w:val="00294449"/>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1D3"/>
    <w:rsid w:val="002A30DE"/>
    <w:rsid w:val="002A348A"/>
    <w:rsid w:val="002A3B81"/>
    <w:rsid w:val="002A3D21"/>
    <w:rsid w:val="002A46E6"/>
    <w:rsid w:val="002A482D"/>
    <w:rsid w:val="002A485C"/>
    <w:rsid w:val="002A588D"/>
    <w:rsid w:val="002A59A4"/>
    <w:rsid w:val="002A5CDD"/>
    <w:rsid w:val="002A68C2"/>
    <w:rsid w:val="002A7102"/>
    <w:rsid w:val="002A7C72"/>
    <w:rsid w:val="002B0503"/>
    <w:rsid w:val="002B08AE"/>
    <w:rsid w:val="002B0EF6"/>
    <w:rsid w:val="002B0FB3"/>
    <w:rsid w:val="002B1778"/>
    <w:rsid w:val="002B18E6"/>
    <w:rsid w:val="002B1925"/>
    <w:rsid w:val="002B2C70"/>
    <w:rsid w:val="002B2F6C"/>
    <w:rsid w:val="002B31D3"/>
    <w:rsid w:val="002B3743"/>
    <w:rsid w:val="002B3A33"/>
    <w:rsid w:val="002B3D08"/>
    <w:rsid w:val="002B44CC"/>
    <w:rsid w:val="002B578C"/>
    <w:rsid w:val="002B5E22"/>
    <w:rsid w:val="002B5F3C"/>
    <w:rsid w:val="002B63FD"/>
    <w:rsid w:val="002B6B88"/>
    <w:rsid w:val="002B7C3C"/>
    <w:rsid w:val="002C0525"/>
    <w:rsid w:val="002C0B37"/>
    <w:rsid w:val="002C0EAF"/>
    <w:rsid w:val="002C25BD"/>
    <w:rsid w:val="002C2AAB"/>
    <w:rsid w:val="002C300F"/>
    <w:rsid w:val="002C332B"/>
    <w:rsid w:val="002C3756"/>
    <w:rsid w:val="002C61A0"/>
    <w:rsid w:val="002C66FD"/>
    <w:rsid w:val="002C676C"/>
    <w:rsid w:val="002C6CA1"/>
    <w:rsid w:val="002C6E4A"/>
    <w:rsid w:val="002C6FFC"/>
    <w:rsid w:val="002D02BD"/>
    <w:rsid w:val="002D0598"/>
    <w:rsid w:val="002D0618"/>
    <w:rsid w:val="002D06E2"/>
    <w:rsid w:val="002D0778"/>
    <w:rsid w:val="002D136E"/>
    <w:rsid w:val="002D1536"/>
    <w:rsid w:val="002D18F2"/>
    <w:rsid w:val="002D26EE"/>
    <w:rsid w:val="002D2CF0"/>
    <w:rsid w:val="002D3182"/>
    <w:rsid w:val="002D35E4"/>
    <w:rsid w:val="002D4193"/>
    <w:rsid w:val="002D455B"/>
    <w:rsid w:val="002D5451"/>
    <w:rsid w:val="002D5EFF"/>
    <w:rsid w:val="002D64F0"/>
    <w:rsid w:val="002D6819"/>
    <w:rsid w:val="002D694E"/>
    <w:rsid w:val="002D6BDD"/>
    <w:rsid w:val="002D734F"/>
    <w:rsid w:val="002D7457"/>
    <w:rsid w:val="002E055A"/>
    <w:rsid w:val="002E076E"/>
    <w:rsid w:val="002E0A54"/>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685"/>
    <w:rsid w:val="002F0798"/>
    <w:rsid w:val="002F08AD"/>
    <w:rsid w:val="002F1032"/>
    <w:rsid w:val="002F1259"/>
    <w:rsid w:val="002F2342"/>
    <w:rsid w:val="002F2502"/>
    <w:rsid w:val="002F29E8"/>
    <w:rsid w:val="002F3267"/>
    <w:rsid w:val="002F343F"/>
    <w:rsid w:val="002F403F"/>
    <w:rsid w:val="002F4B8D"/>
    <w:rsid w:val="002F56E6"/>
    <w:rsid w:val="002F5BCA"/>
    <w:rsid w:val="002F5F1A"/>
    <w:rsid w:val="002F616A"/>
    <w:rsid w:val="002F7595"/>
    <w:rsid w:val="002F7731"/>
    <w:rsid w:val="00300781"/>
    <w:rsid w:val="003009CF"/>
    <w:rsid w:val="00300F62"/>
    <w:rsid w:val="0030150A"/>
    <w:rsid w:val="00301518"/>
    <w:rsid w:val="00302F73"/>
    <w:rsid w:val="0030391A"/>
    <w:rsid w:val="003045CF"/>
    <w:rsid w:val="00304CAE"/>
    <w:rsid w:val="003064E1"/>
    <w:rsid w:val="00306EEA"/>
    <w:rsid w:val="00307297"/>
    <w:rsid w:val="00307386"/>
    <w:rsid w:val="003073C7"/>
    <w:rsid w:val="00307471"/>
    <w:rsid w:val="00307619"/>
    <w:rsid w:val="00307CBF"/>
    <w:rsid w:val="00307EC5"/>
    <w:rsid w:val="00307F93"/>
    <w:rsid w:val="003100AE"/>
    <w:rsid w:val="00311D00"/>
    <w:rsid w:val="00311D7A"/>
    <w:rsid w:val="003125D4"/>
    <w:rsid w:val="00312A37"/>
    <w:rsid w:val="00312A72"/>
    <w:rsid w:val="00312BA9"/>
    <w:rsid w:val="003130EE"/>
    <w:rsid w:val="003146B7"/>
    <w:rsid w:val="00314DFF"/>
    <w:rsid w:val="0031515F"/>
    <w:rsid w:val="00315660"/>
    <w:rsid w:val="003160DC"/>
    <w:rsid w:val="00316554"/>
    <w:rsid w:val="0031713C"/>
    <w:rsid w:val="0031714A"/>
    <w:rsid w:val="003171FC"/>
    <w:rsid w:val="003174DF"/>
    <w:rsid w:val="00317B28"/>
    <w:rsid w:val="00320834"/>
    <w:rsid w:val="00320DB6"/>
    <w:rsid w:val="00320FD5"/>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AC1"/>
    <w:rsid w:val="00337E57"/>
    <w:rsid w:val="00340170"/>
    <w:rsid w:val="00340383"/>
    <w:rsid w:val="003407FD"/>
    <w:rsid w:val="00340968"/>
    <w:rsid w:val="00341A34"/>
    <w:rsid w:val="00341BA6"/>
    <w:rsid w:val="00341EA6"/>
    <w:rsid w:val="00341F3E"/>
    <w:rsid w:val="00342D78"/>
    <w:rsid w:val="003435E5"/>
    <w:rsid w:val="003440D3"/>
    <w:rsid w:val="00344286"/>
    <w:rsid w:val="00344877"/>
    <w:rsid w:val="00345489"/>
    <w:rsid w:val="00345B80"/>
    <w:rsid w:val="00345DB3"/>
    <w:rsid w:val="0034628C"/>
    <w:rsid w:val="00350201"/>
    <w:rsid w:val="00350A57"/>
    <w:rsid w:val="003524CA"/>
    <w:rsid w:val="00353050"/>
    <w:rsid w:val="003537F4"/>
    <w:rsid w:val="00353892"/>
    <w:rsid w:val="003538DA"/>
    <w:rsid w:val="00354AB3"/>
    <w:rsid w:val="003554D5"/>
    <w:rsid w:val="00355864"/>
    <w:rsid w:val="003559BD"/>
    <w:rsid w:val="0035628A"/>
    <w:rsid w:val="0035651B"/>
    <w:rsid w:val="00356EFD"/>
    <w:rsid w:val="00360522"/>
    <w:rsid w:val="00360589"/>
    <w:rsid w:val="00360A78"/>
    <w:rsid w:val="00360F67"/>
    <w:rsid w:val="0036115A"/>
    <w:rsid w:val="003614D0"/>
    <w:rsid w:val="00361D59"/>
    <w:rsid w:val="00361E75"/>
    <w:rsid w:val="00361F02"/>
    <w:rsid w:val="003620CB"/>
    <w:rsid w:val="003628AD"/>
    <w:rsid w:val="00362C34"/>
    <w:rsid w:val="00362FF9"/>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9EF"/>
    <w:rsid w:val="00381B53"/>
    <w:rsid w:val="00382055"/>
    <w:rsid w:val="00382214"/>
    <w:rsid w:val="00382780"/>
    <w:rsid w:val="003827F4"/>
    <w:rsid w:val="00382966"/>
    <w:rsid w:val="00382C04"/>
    <w:rsid w:val="003834D8"/>
    <w:rsid w:val="003835A8"/>
    <w:rsid w:val="00383F3C"/>
    <w:rsid w:val="0038411B"/>
    <w:rsid w:val="00385EAC"/>
    <w:rsid w:val="0038727E"/>
    <w:rsid w:val="003878DB"/>
    <w:rsid w:val="00387B7E"/>
    <w:rsid w:val="00390F1D"/>
    <w:rsid w:val="00390F71"/>
    <w:rsid w:val="00391C90"/>
    <w:rsid w:val="00392AA3"/>
    <w:rsid w:val="00392E58"/>
    <w:rsid w:val="003939AF"/>
    <w:rsid w:val="003954FF"/>
    <w:rsid w:val="00395C27"/>
    <w:rsid w:val="00395C61"/>
    <w:rsid w:val="0039661D"/>
    <w:rsid w:val="00396847"/>
    <w:rsid w:val="00396BF3"/>
    <w:rsid w:val="00396DC1"/>
    <w:rsid w:val="00397003"/>
    <w:rsid w:val="003A035A"/>
    <w:rsid w:val="003A04BF"/>
    <w:rsid w:val="003A04D2"/>
    <w:rsid w:val="003A0D56"/>
    <w:rsid w:val="003A1440"/>
    <w:rsid w:val="003A14B4"/>
    <w:rsid w:val="003A1E07"/>
    <w:rsid w:val="003A2917"/>
    <w:rsid w:val="003A2AEE"/>
    <w:rsid w:val="003A2CEF"/>
    <w:rsid w:val="003A335E"/>
    <w:rsid w:val="003A3AC3"/>
    <w:rsid w:val="003A3ECF"/>
    <w:rsid w:val="003A4171"/>
    <w:rsid w:val="003A4250"/>
    <w:rsid w:val="003A4706"/>
    <w:rsid w:val="003A521D"/>
    <w:rsid w:val="003A53AC"/>
    <w:rsid w:val="003A56AE"/>
    <w:rsid w:val="003A59CC"/>
    <w:rsid w:val="003A627E"/>
    <w:rsid w:val="003A62A7"/>
    <w:rsid w:val="003A6A5D"/>
    <w:rsid w:val="003A6BB8"/>
    <w:rsid w:val="003A6CAB"/>
    <w:rsid w:val="003A70A2"/>
    <w:rsid w:val="003A7276"/>
    <w:rsid w:val="003A7598"/>
    <w:rsid w:val="003A7B7F"/>
    <w:rsid w:val="003A7EBB"/>
    <w:rsid w:val="003B17F3"/>
    <w:rsid w:val="003B2195"/>
    <w:rsid w:val="003B23F9"/>
    <w:rsid w:val="003B2C48"/>
    <w:rsid w:val="003B3B2A"/>
    <w:rsid w:val="003B42A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8D"/>
    <w:rsid w:val="003D1ABC"/>
    <w:rsid w:val="003D2447"/>
    <w:rsid w:val="003D420C"/>
    <w:rsid w:val="003D4929"/>
    <w:rsid w:val="003D4C2E"/>
    <w:rsid w:val="003D4C91"/>
    <w:rsid w:val="003D4DFA"/>
    <w:rsid w:val="003D4F36"/>
    <w:rsid w:val="003D5158"/>
    <w:rsid w:val="003D5545"/>
    <w:rsid w:val="003D603A"/>
    <w:rsid w:val="003D62F7"/>
    <w:rsid w:val="003D6B9C"/>
    <w:rsid w:val="003D73BE"/>
    <w:rsid w:val="003D7A41"/>
    <w:rsid w:val="003D7ECF"/>
    <w:rsid w:val="003E0A19"/>
    <w:rsid w:val="003E1010"/>
    <w:rsid w:val="003E198A"/>
    <w:rsid w:val="003E1CAE"/>
    <w:rsid w:val="003E2A77"/>
    <w:rsid w:val="003E356F"/>
    <w:rsid w:val="003E35EC"/>
    <w:rsid w:val="003E3C6D"/>
    <w:rsid w:val="003E4418"/>
    <w:rsid w:val="003E4F22"/>
    <w:rsid w:val="003E58CC"/>
    <w:rsid w:val="003E658B"/>
    <w:rsid w:val="003E6A77"/>
    <w:rsid w:val="003E6B53"/>
    <w:rsid w:val="003E73BC"/>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23"/>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69F"/>
    <w:rsid w:val="004058C9"/>
    <w:rsid w:val="0040626D"/>
    <w:rsid w:val="0040786F"/>
    <w:rsid w:val="00407B65"/>
    <w:rsid w:val="00407C6F"/>
    <w:rsid w:val="00410E29"/>
    <w:rsid w:val="004110E2"/>
    <w:rsid w:val="0041127D"/>
    <w:rsid w:val="00411785"/>
    <w:rsid w:val="00411D51"/>
    <w:rsid w:val="004135FE"/>
    <w:rsid w:val="00413B1A"/>
    <w:rsid w:val="004146BD"/>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CFB"/>
    <w:rsid w:val="00424E12"/>
    <w:rsid w:val="004252F4"/>
    <w:rsid w:val="0042533C"/>
    <w:rsid w:val="004253D0"/>
    <w:rsid w:val="004257A9"/>
    <w:rsid w:val="00425919"/>
    <w:rsid w:val="00426A0F"/>
    <w:rsid w:val="004272CB"/>
    <w:rsid w:val="004278C1"/>
    <w:rsid w:val="00427E93"/>
    <w:rsid w:val="0043034A"/>
    <w:rsid w:val="0043131C"/>
    <w:rsid w:val="00433809"/>
    <w:rsid w:val="00433C29"/>
    <w:rsid w:val="004344AC"/>
    <w:rsid w:val="004352B5"/>
    <w:rsid w:val="004355AC"/>
    <w:rsid w:val="00435628"/>
    <w:rsid w:val="0043620B"/>
    <w:rsid w:val="00436568"/>
    <w:rsid w:val="00437428"/>
    <w:rsid w:val="004402BB"/>
    <w:rsid w:val="00441130"/>
    <w:rsid w:val="004416CC"/>
    <w:rsid w:val="00442327"/>
    <w:rsid w:val="00442BBC"/>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C1E"/>
    <w:rsid w:val="00453EC5"/>
    <w:rsid w:val="0045445A"/>
    <w:rsid w:val="004551F9"/>
    <w:rsid w:val="00455970"/>
    <w:rsid w:val="00456030"/>
    <w:rsid w:val="00456F53"/>
    <w:rsid w:val="00457CEE"/>
    <w:rsid w:val="004607CA"/>
    <w:rsid w:val="00460956"/>
    <w:rsid w:val="00460A45"/>
    <w:rsid w:val="00461525"/>
    <w:rsid w:val="004617BA"/>
    <w:rsid w:val="00461B73"/>
    <w:rsid w:val="004620E3"/>
    <w:rsid w:val="00462EC2"/>
    <w:rsid w:val="004638E9"/>
    <w:rsid w:val="00463A70"/>
    <w:rsid w:val="004648C3"/>
    <w:rsid w:val="00464E59"/>
    <w:rsid w:val="004651F3"/>
    <w:rsid w:val="004657A2"/>
    <w:rsid w:val="00466483"/>
    <w:rsid w:val="0046686B"/>
    <w:rsid w:val="00466EEA"/>
    <w:rsid w:val="00466FB2"/>
    <w:rsid w:val="0046701D"/>
    <w:rsid w:val="004672A6"/>
    <w:rsid w:val="0046782A"/>
    <w:rsid w:val="00467965"/>
    <w:rsid w:val="00470221"/>
    <w:rsid w:val="004702EC"/>
    <w:rsid w:val="0047037C"/>
    <w:rsid w:val="00470B27"/>
    <w:rsid w:val="0047139D"/>
    <w:rsid w:val="00471D8E"/>
    <w:rsid w:val="00472D99"/>
    <w:rsid w:val="00473B5A"/>
    <w:rsid w:val="0047439C"/>
    <w:rsid w:val="0047444D"/>
    <w:rsid w:val="00474BE9"/>
    <w:rsid w:val="00475571"/>
    <w:rsid w:val="004760D4"/>
    <w:rsid w:val="00477090"/>
    <w:rsid w:val="004777ED"/>
    <w:rsid w:val="004777F2"/>
    <w:rsid w:val="0048004B"/>
    <w:rsid w:val="00480797"/>
    <w:rsid w:val="00481084"/>
    <w:rsid w:val="0048191E"/>
    <w:rsid w:val="00481B5D"/>
    <w:rsid w:val="00482546"/>
    <w:rsid w:val="00482838"/>
    <w:rsid w:val="00484846"/>
    <w:rsid w:val="00484AF3"/>
    <w:rsid w:val="004850ED"/>
    <w:rsid w:val="00485267"/>
    <w:rsid w:val="00485686"/>
    <w:rsid w:val="00485985"/>
    <w:rsid w:val="0048620F"/>
    <w:rsid w:val="00486677"/>
    <w:rsid w:val="00486853"/>
    <w:rsid w:val="004870CA"/>
    <w:rsid w:val="00487DFD"/>
    <w:rsid w:val="004913CB"/>
    <w:rsid w:val="0049166F"/>
    <w:rsid w:val="00491B77"/>
    <w:rsid w:val="00491D77"/>
    <w:rsid w:val="00491E9F"/>
    <w:rsid w:val="004924AB"/>
    <w:rsid w:val="00492593"/>
    <w:rsid w:val="00492604"/>
    <w:rsid w:val="00492642"/>
    <w:rsid w:val="004927C6"/>
    <w:rsid w:val="004930DB"/>
    <w:rsid w:val="0049362D"/>
    <w:rsid w:val="004936A7"/>
    <w:rsid w:val="004941E5"/>
    <w:rsid w:val="00495AC8"/>
    <w:rsid w:val="004960DA"/>
    <w:rsid w:val="00496AFF"/>
    <w:rsid w:val="00496CF4"/>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6E0C"/>
    <w:rsid w:val="004C758C"/>
    <w:rsid w:val="004C7F2E"/>
    <w:rsid w:val="004D0550"/>
    <w:rsid w:val="004D0DAA"/>
    <w:rsid w:val="004D12DC"/>
    <w:rsid w:val="004D178F"/>
    <w:rsid w:val="004D1ACA"/>
    <w:rsid w:val="004D3F09"/>
    <w:rsid w:val="004D3F42"/>
    <w:rsid w:val="004D41D0"/>
    <w:rsid w:val="004D4FC1"/>
    <w:rsid w:val="004D57C3"/>
    <w:rsid w:val="004D5804"/>
    <w:rsid w:val="004D5A8F"/>
    <w:rsid w:val="004D7208"/>
    <w:rsid w:val="004D7292"/>
    <w:rsid w:val="004D73CB"/>
    <w:rsid w:val="004D7ADA"/>
    <w:rsid w:val="004D7ADC"/>
    <w:rsid w:val="004E01C5"/>
    <w:rsid w:val="004E0637"/>
    <w:rsid w:val="004E071D"/>
    <w:rsid w:val="004E0739"/>
    <w:rsid w:val="004E0B9B"/>
    <w:rsid w:val="004E0C5E"/>
    <w:rsid w:val="004E0D9F"/>
    <w:rsid w:val="004E0E69"/>
    <w:rsid w:val="004E1968"/>
    <w:rsid w:val="004E1B83"/>
    <w:rsid w:val="004E1EAC"/>
    <w:rsid w:val="004E25DC"/>
    <w:rsid w:val="004E3F05"/>
    <w:rsid w:val="004E3F2E"/>
    <w:rsid w:val="004E4771"/>
    <w:rsid w:val="004E4E84"/>
    <w:rsid w:val="004E515A"/>
    <w:rsid w:val="004E5739"/>
    <w:rsid w:val="004E5A16"/>
    <w:rsid w:val="004E6257"/>
    <w:rsid w:val="004E656E"/>
    <w:rsid w:val="004E657B"/>
    <w:rsid w:val="004E69BD"/>
    <w:rsid w:val="004E7656"/>
    <w:rsid w:val="004F0AF0"/>
    <w:rsid w:val="004F0F8B"/>
    <w:rsid w:val="004F1651"/>
    <w:rsid w:val="004F2168"/>
    <w:rsid w:val="004F23AD"/>
    <w:rsid w:val="004F291A"/>
    <w:rsid w:val="004F2FBA"/>
    <w:rsid w:val="004F36F0"/>
    <w:rsid w:val="004F3C9D"/>
    <w:rsid w:val="004F5158"/>
    <w:rsid w:val="004F5223"/>
    <w:rsid w:val="004F579E"/>
    <w:rsid w:val="004F5B1B"/>
    <w:rsid w:val="004F5D69"/>
    <w:rsid w:val="004F5EA7"/>
    <w:rsid w:val="004F61F8"/>
    <w:rsid w:val="004F6632"/>
    <w:rsid w:val="004F6DE8"/>
    <w:rsid w:val="004F729B"/>
    <w:rsid w:val="004F7F27"/>
    <w:rsid w:val="004F7F4B"/>
    <w:rsid w:val="005015CD"/>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07A2D"/>
    <w:rsid w:val="00510480"/>
    <w:rsid w:val="005105E5"/>
    <w:rsid w:val="00510960"/>
    <w:rsid w:val="00510D83"/>
    <w:rsid w:val="00511487"/>
    <w:rsid w:val="00511769"/>
    <w:rsid w:val="00511A50"/>
    <w:rsid w:val="00511A62"/>
    <w:rsid w:val="00511DF1"/>
    <w:rsid w:val="00511E0F"/>
    <w:rsid w:val="00511EED"/>
    <w:rsid w:val="00511EF4"/>
    <w:rsid w:val="0051280D"/>
    <w:rsid w:val="005138AB"/>
    <w:rsid w:val="005144DD"/>
    <w:rsid w:val="00514728"/>
    <w:rsid w:val="00514A5E"/>
    <w:rsid w:val="00514C67"/>
    <w:rsid w:val="00516197"/>
    <w:rsid w:val="00517E3C"/>
    <w:rsid w:val="00520120"/>
    <w:rsid w:val="00520239"/>
    <w:rsid w:val="005214A9"/>
    <w:rsid w:val="00521672"/>
    <w:rsid w:val="005217A4"/>
    <w:rsid w:val="00522747"/>
    <w:rsid w:val="0052339F"/>
    <w:rsid w:val="00523FF7"/>
    <w:rsid w:val="00524454"/>
    <w:rsid w:val="00524E4E"/>
    <w:rsid w:val="005271AF"/>
    <w:rsid w:val="0052742E"/>
    <w:rsid w:val="0052787E"/>
    <w:rsid w:val="00527FFB"/>
    <w:rsid w:val="005307B7"/>
    <w:rsid w:val="005315D8"/>
    <w:rsid w:val="00532070"/>
    <w:rsid w:val="005320A5"/>
    <w:rsid w:val="00532F6F"/>
    <w:rsid w:val="00533C44"/>
    <w:rsid w:val="00533DF0"/>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EC4"/>
    <w:rsid w:val="00542071"/>
    <w:rsid w:val="005421AD"/>
    <w:rsid w:val="0054263F"/>
    <w:rsid w:val="00542C04"/>
    <w:rsid w:val="00542D18"/>
    <w:rsid w:val="00543442"/>
    <w:rsid w:val="00543E79"/>
    <w:rsid w:val="00544384"/>
    <w:rsid w:val="00545B3B"/>
    <w:rsid w:val="00546045"/>
    <w:rsid w:val="00546921"/>
    <w:rsid w:val="00546964"/>
    <w:rsid w:val="00546A7B"/>
    <w:rsid w:val="00546BB9"/>
    <w:rsid w:val="00546C49"/>
    <w:rsid w:val="00546C7D"/>
    <w:rsid w:val="005477F0"/>
    <w:rsid w:val="0055041B"/>
    <w:rsid w:val="0055072E"/>
    <w:rsid w:val="005507F7"/>
    <w:rsid w:val="005510D6"/>
    <w:rsid w:val="005514D3"/>
    <w:rsid w:val="005515B5"/>
    <w:rsid w:val="00551707"/>
    <w:rsid w:val="00551AE9"/>
    <w:rsid w:val="0055224C"/>
    <w:rsid w:val="00553438"/>
    <w:rsid w:val="0055472E"/>
    <w:rsid w:val="00554A6D"/>
    <w:rsid w:val="00555696"/>
    <w:rsid w:val="00555EC3"/>
    <w:rsid w:val="0055703A"/>
    <w:rsid w:val="00557B2C"/>
    <w:rsid w:val="00557F59"/>
    <w:rsid w:val="00560F1B"/>
    <w:rsid w:val="005614D2"/>
    <w:rsid w:val="005619CD"/>
    <w:rsid w:val="00561CA9"/>
    <w:rsid w:val="00562039"/>
    <w:rsid w:val="005621AC"/>
    <w:rsid w:val="00562596"/>
    <w:rsid w:val="00562EE0"/>
    <w:rsid w:val="005643B5"/>
    <w:rsid w:val="00564639"/>
    <w:rsid w:val="00564D8E"/>
    <w:rsid w:val="005655AC"/>
    <w:rsid w:val="005657B4"/>
    <w:rsid w:val="00565F71"/>
    <w:rsid w:val="00566990"/>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2F7D"/>
    <w:rsid w:val="00583D86"/>
    <w:rsid w:val="005841B3"/>
    <w:rsid w:val="0058504E"/>
    <w:rsid w:val="0058536D"/>
    <w:rsid w:val="0058582F"/>
    <w:rsid w:val="005862A8"/>
    <w:rsid w:val="00586613"/>
    <w:rsid w:val="0058710D"/>
    <w:rsid w:val="005904FA"/>
    <w:rsid w:val="00590584"/>
    <w:rsid w:val="005914BC"/>
    <w:rsid w:val="00591DE3"/>
    <w:rsid w:val="00591E72"/>
    <w:rsid w:val="005923E7"/>
    <w:rsid w:val="005925D8"/>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2F2"/>
    <w:rsid w:val="005A1BC6"/>
    <w:rsid w:val="005A2150"/>
    <w:rsid w:val="005A3BF6"/>
    <w:rsid w:val="005A3FA2"/>
    <w:rsid w:val="005A5384"/>
    <w:rsid w:val="005A59DC"/>
    <w:rsid w:val="005A5F74"/>
    <w:rsid w:val="005A654D"/>
    <w:rsid w:val="005A6CB7"/>
    <w:rsid w:val="005A79DF"/>
    <w:rsid w:val="005A7CA3"/>
    <w:rsid w:val="005B0021"/>
    <w:rsid w:val="005B05AD"/>
    <w:rsid w:val="005B07CB"/>
    <w:rsid w:val="005B1B8A"/>
    <w:rsid w:val="005B2F74"/>
    <w:rsid w:val="005B35FC"/>
    <w:rsid w:val="005B3910"/>
    <w:rsid w:val="005B3A77"/>
    <w:rsid w:val="005B3E57"/>
    <w:rsid w:val="005B50CC"/>
    <w:rsid w:val="005B5916"/>
    <w:rsid w:val="005B5D8C"/>
    <w:rsid w:val="005B627C"/>
    <w:rsid w:val="005C0369"/>
    <w:rsid w:val="005C0F07"/>
    <w:rsid w:val="005C1A58"/>
    <w:rsid w:val="005C1B19"/>
    <w:rsid w:val="005C2275"/>
    <w:rsid w:val="005C24BE"/>
    <w:rsid w:val="005C256A"/>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191"/>
    <w:rsid w:val="005D77EF"/>
    <w:rsid w:val="005D7B5C"/>
    <w:rsid w:val="005D7F84"/>
    <w:rsid w:val="005E054A"/>
    <w:rsid w:val="005E114E"/>
    <w:rsid w:val="005E1D36"/>
    <w:rsid w:val="005E28CC"/>
    <w:rsid w:val="005E2F2A"/>
    <w:rsid w:val="005E35EE"/>
    <w:rsid w:val="005E3913"/>
    <w:rsid w:val="005E3C70"/>
    <w:rsid w:val="005E3F68"/>
    <w:rsid w:val="005E3F90"/>
    <w:rsid w:val="005E4C78"/>
    <w:rsid w:val="005E6661"/>
    <w:rsid w:val="005E711E"/>
    <w:rsid w:val="005E733E"/>
    <w:rsid w:val="005E789B"/>
    <w:rsid w:val="005F06D0"/>
    <w:rsid w:val="005F1A38"/>
    <w:rsid w:val="005F1E51"/>
    <w:rsid w:val="005F1F86"/>
    <w:rsid w:val="005F2C59"/>
    <w:rsid w:val="005F412F"/>
    <w:rsid w:val="005F4681"/>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DB4"/>
    <w:rsid w:val="00610314"/>
    <w:rsid w:val="00610333"/>
    <w:rsid w:val="00610BDD"/>
    <w:rsid w:val="006118AF"/>
    <w:rsid w:val="00612469"/>
    <w:rsid w:val="006126F7"/>
    <w:rsid w:val="00612B6A"/>
    <w:rsid w:val="00613430"/>
    <w:rsid w:val="00614541"/>
    <w:rsid w:val="00614AE6"/>
    <w:rsid w:val="00615367"/>
    <w:rsid w:val="006163FF"/>
    <w:rsid w:val="00620017"/>
    <w:rsid w:val="006204D4"/>
    <w:rsid w:val="00620E4A"/>
    <w:rsid w:val="0062199F"/>
    <w:rsid w:val="00621EBA"/>
    <w:rsid w:val="00622068"/>
    <w:rsid w:val="0062215E"/>
    <w:rsid w:val="006227F2"/>
    <w:rsid w:val="00622898"/>
    <w:rsid w:val="006238B8"/>
    <w:rsid w:val="00623DC7"/>
    <w:rsid w:val="006245B8"/>
    <w:rsid w:val="00625E87"/>
    <w:rsid w:val="00626212"/>
    <w:rsid w:val="006269C8"/>
    <w:rsid w:val="006269DA"/>
    <w:rsid w:val="00626D1E"/>
    <w:rsid w:val="0062769F"/>
    <w:rsid w:val="00627E73"/>
    <w:rsid w:val="006300BE"/>
    <w:rsid w:val="00630738"/>
    <w:rsid w:val="00630CDF"/>
    <w:rsid w:val="006312A5"/>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ED1"/>
    <w:rsid w:val="00637FF7"/>
    <w:rsid w:val="0064029D"/>
    <w:rsid w:val="00640CF9"/>
    <w:rsid w:val="00641A03"/>
    <w:rsid w:val="00641F3A"/>
    <w:rsid w:val="00642CE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71C"/>
    <w:rsid w:val="00652D0A"/>
    <w:rsid w:val="00653176"/>
    <w:rsid w:val="006531E0"/>
    <w:rsid w:val="00653494"/>
    <w:rsid w:val="0065462C"/>
    <w:rsid w:val="0065488B"/>
    <w:rsid w:val="00655DF3"/>
    <w:rsid w:val="0065629B"/>
    <w:rsid w:val="00656AFF"/>
    <w:rsid w:val="00656BDC"/>
    <w:rsid w:val="006570BD"/>
    <w:rsid w:val="006576EF"/>
    <w:rsid w:val="00660305"/>
    <w:rsid w:val="00660917"/>
    <w:rsid w:val="0066117C"/>
    <w:rsid w:val="00661B0F"/>
    <w:rsid w:val="00662754"/>
    <w:rsid w:val="00662864"/>
    <w:rsid w:val="00662C0C"/>
    <w:rsid w:val="00662C11"/>
    <w:rsid w:val="00662CD2"/>
    <w:rsid w:val="006639F5"/>
    <w:rsid w:val="00663A5A"/>
    <w:rsid w:val="00663D45"/>
    <w:rsid w:val="00663D54"/>
    <w:rsid w:val="00663F07"/>
    <w:rsid w:val="00664A1D"/>
    <w:rsid w:val="00664EE1"/>
    <w:rsid w:val="00665199"/>
    <w:rsid w:val="006656D4"/>
    <w:rsid w:val="00665DD9"/>
    <w:rsid w:val="00666010"/>
    <w:rsid w:val="00666012"/>
    <w:rsid w:val="00667FE5"/>
    <w:rsid w:val="006700D0"/>
    <w:rsid w:val="0067018E"/>
    <w:rsid w:val="006701A7"/>
    <w:rsid w:val="0067051E"/>
    <w:rsid w:val="00670F28"/>
    <w:rsid w:val="006716B4"/>
    <w:rsid w:val="00672938"/>
    <w:rsid w:val="00673038"/>
    <w:rsid w:val="0067327A"/>
    <w:rsid w:val="00673427"/>
    <w:rsid w:val="00673499"/>
    <w:rsid w:val="0067359F"/>
    <w:rsid w:val="00673994"/>
    <w:rsid w:val="00673C99"/>
    <w:rsid w:val="00673E07"/>
    <w:rsid w:val="00673E5F"/>
    <w:rsid w:val="00673EDA"/>
    <w:rsid w:val="006746BF"/>
    <w:rsid w:val="00674E26"/>
    <w:rsid w:val="006752B9"/>
    <w:rsid w:val="00675AC5"/>
    <w:rsid w:val="00675E8D"/>
    <w:rsid w:val="006763BF"/>
    <w:rsid w:val="00676A39"/>
    <w:rsid w:val="00676E4F"/>
    <w:rsid w:val="00676E7E"/>
    <w:rsid w:val="00676F64"/>
    <w:rsid w:val="00677A25"/>
    <w:rsid w:val="006808C4"/>
    <w:rsid w:val="00681798"/>
    <w:rsid w:val="006819C9"/>
    <w:rsid w:val="00682932"/>
    <w:rsid w:val="00682F66"/>
    <w:rsid w:val="0068329D"/>
    <w:rsid w:val="006836E0"/>
    <w:rsid w:val="00683E78"/>
    <w:rsid w:val="0068450A"/>
    <w:rsid w:val="0068479A"/>
    <w:rsid w:val="00684813"/>
    <w:rsid w:val="00684BAF"/>
    <w:rsid w:val="00684E01"/>
    <w:rsid w:val="00685EEC"/>
    <w:rsid w:val="00686B1D"/>
    <w:rsid w:val="006878FF"/>
    <w:rsid w:val="00687BAF"/>
    <w:rsid w:val="00690E69"/>
    <w:rsid w:val="00691E63"/>
    <w:rsid w:val="00692264"/>
    <w:rsid w:val="006934EC"/>
    <w:rsid w:val="006939EE"/>
    <w:rsid w:val="00693F07"/>
    <w:rsid w:val="0069433F"/>
    <w:rsid w:val="00694BC7"/>
    <w:rsid w:val="006953B3"/>
    <w:rsid w:val="0069569C"/>
    <w:rsid w:val="0069626D"/>
    <w:rsid w:val="00696324"/>
    <w:rsid w:val="006977A7"/>
    <w:rsid w:val="006A0221"/>
    <w:rsid w:val="006A0659"/>
    <w:rsid w:val="006A13DA"/>
    <w:rsid w:val="006A1A72"/>
    <w:rsid w:val="006A1C9E"/>
    <w:rsid w:val="006A1D23"/>
    <w:rsid w:val="006A1DFB"/>
    <w:rsid w:val="006A21F9"/>
    <w:rsid w:val="006A29F7"/>
    <w:rsid w:val="006A2FCE"/>
    <w:rsid w:val="006A32A7"/>
    <w:rsid w:val="006A3438"/>
    <w:rsid w:val="006A356D"/>
    <w:rsid w:val="006A36C0"/>
    <w:rsid w:val="006A37B8"/>
    <w:rsid w:val="006A387F"/>
    <w:rsid w:val="006A443E"/>
    <w:rsid w:val="006A5D88"/>
    <w:rsid w:val="006A6279"/>
    <w:rsid w:val="006A634E"/>
    <w:rsid w:val="006A6B1A"/>
    <w:rsid w:val="006A6BF6"/>
    <w:rsid w:val="006A7226"/>
    <w:rsid w:val="006A76F4"/>
    <w:rsid w:val="006B0893"/>
    <w:rsid w:val="006B0ABA"/>
    <w:rsid w:val="006B1877"/>
    <w:rsid w:val="006B1C63"/>
    <w:rsid w:val="006B2467"/>
    <w:rsid w:val="006B2850"/>
    <w:rsid w:val="006B48C3"/>
    <w:rsid w:val="006B4A38"/>
    <w:rsid w:val="006B5AD3"/>
    <w:rsid w:val="006B5FB8"/>
    <w:rsid w:val="006B6500"/>
    <w:rsid w:val="006B6D40"/>
    <w:rsid w:val="006B70F2"/>
    <w:rsid w:val="006B7182"/>
    <w:rsid w:val="006B71AA"/>
    <w:rsid w:val="006B735B"/>
    <w:rsid w:val="006B7391"/>
    <w:rsid w:val="006B7FA7"/>
    <w:rsid w:val="006C046A"/>
    <w:rsid w:val="006C0A99"/>
    <w:rsid w:val="006C0B57"/>
    <w:rsid w:val="006C0BE3"/>
    <w:rsid w:val="006C1C50"/>
    <w:rsid w:val="006C29FF"/>
    <w:rsid w:val="006C2CFE"/>
    <w:rsid w:val="006C2EB2"/>
    <w:rsid w:val="006C314A"/>
    <w:rsid w:val="006C3247"/>
    <w:rsid w:val="006C3E2F"/>
    <w:rsid w:val="006C4383"/>
    <w:rsid w:val="006C4956"/>
    <w:rsid w:val="006C55EF"/>
    <w:rsid w:val="006C5DFC"/>
    <w:rsid w:val="006C5ED9"/>
    <w:rsid w:val="006C6597"/>
    <w:rsid w:val="006C711A"/>
    <w:rsid w:val="006C7594"/>
    <w:rsid w:val="006C7893"/>
    <w:rsid w:val="006C792B"/>
    <w:rsid w:val="006C7F76"/>
    <w:rsid w:val="006D0432"/>
    <w:rsid w:val="006D0875"/>
    <w:rsid w:val="006D0BE5"/>
    <w:rsid w:val="006D1087"/>
    <w:rsid w:val="006D1A99"/>
    <w:rsid w:val="006D2975"/>
    <w:rsid w:val="006D2DA6"/>
    <w:rsid w:val="006D3A3F"/>
    <w:rsid w:val="006D523A"/>
    <w:rsid w:val="006D53CB"/>
    <w:rsid w:val="006D5439"/>
    <w:rsid w:val="006D54AC"/>
    <w:rsid w:val="006D56AD"/>
    <w:rsid w:val="006D6281"/>
    <w:rsid w:val="006D62E4"/>
    <w:rsid w:val="006D6399"/>
    <w:rsid w:val="006D7269"/>
    <w:rsid w:val="006E1296"/>
    <w:rsid w:val="006E20F3"/>
    <w:rsid w:val="006E2AD3"/>
    <w:rsid w:val="006E30E3"/>
    <w:rsid w:val="006E31D2"/>
    <w:rsid w:val="006E375E"/>
    <w:rsid w:val="006E3A25"/>
    <w:rsid w:val="006E3D50"/>
    <w:rsid w:val="006E3F03"/>
    <w:rsid w:val="006E4FC0"/>
    <w:rsid w:val="006E50F7"/>
    <w:rsid w:val="006E7324"/>
    <w:rsid w:val="006E7FCB"/>
    <w:rsid w:val="006F039C"/>
    <w:rsid w:val="006F0CDD"/>
    <w:rsid w:val="006F12D6"/>
    <w:rsid w:val="006F2C61"/>
    <w:rsid w:val="006F3969"/>
    <w:rsid w:val="006F40B5"/>
    <w:rsid w:val="006F447A"/>
    <w:rsid w:val="006F4623"/>
    <w:rsid w:val="006F4A28"/>
    <w:rsid w:val="006F4BE1"/>
    <w:rsid w:val="006F500C"/>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3C9"/>
    <w:rsid w:val="00705729"/>
    <w:rsid w:val="00706BCC"/>
    <w:rsid w:val="00706DC0"/>
    <w:rsid w:val="00707313"/>
    <w:rsid w:val="007075E3"/>
    <w:rsid w:val="00707BB6"/>
    <w:rsid w:val="00711379"/>
    <w:rsid w:val="00712608"/>
    <w:rsid w:val="00713174"/>
    <w:rsid w:val="007154DE"/>
    <w:rsid w:val="007156AE"/>
    <w:rsid w:val="00715783"/>
    <w:rsid w:val="007159DC"/>
    <w:rsid w:val="00715A14"/>
    <w:rsid w:val="00715D1A"/>
    <w:rsid w:val="0071655E"/>
    <w:rsid w:val="00717BA1"/>
    <w:rsid w:val="00717C2D"/>
    <w:rsid w:val="00717EFF"/>
    <w:rsid w:val="0072009A"/>
    <w:rsid w:val="00720467"/>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513"/>
    <w:rsid w:val="00735783"/>
    <w:rsid w:val="00735807"/>
    <w:rsid w:val="007359A7"/>
    <w:rsid w:val="007366D0"/>
    <w:rsid w:val="00736706"/>
    <w:rsid w:val="0073794B"/>
    <w:rsid w:val="0074042F"/>
    <w:rsid w:val="007426B9"/>
    <w:rsid w:val="00742B90"/>
    <w:rsid w:val="007438C6"/>
    <w:rsid w:val="00744148"/>
    <w:rsid w:val="007442CF"/>
    <w:rsid w:val="007444BC"/>
    <w:rsid w:val="0074498E"/>
    <w:rsid w:val="00744B68"/>
    <w:rsid w:val="00744CCF"/>
    <w:rsid w:val="00744D6E"/>
    <w:rsid w:val="007458E2"/>
    <w:rsid w:val="00745F55"/>
    <w:rsid w:val="007462B0"/>
    <w:rsid w:val="00746331"/>
    <w:rsid w:val="007463E4"/>
    <w:rsid w:val="007466FB"/>
    <w:rsid w:val="007477EB"/>
    <w:rsid w:val="00750508"/>
    <w:rsid w:val="00750B5B"/>
    <w:rsid w:val="007515DD"/>
    <w:rsid w:val="007518C9"/>
    <w:rsid w:val="00751C47"/>
    <w:rsid w:val="0075231B"/>
    <w:rsid w:val="00752373"/>
    <w:rsid w:val="00752B66"/>
    <w:rsid w:val="00753171"/>
    <w:rsid w:val="007539C6"/>
    <w:rsid w:val="0075418E"/>
    <w:rsid w:val="0075425B"/>
    <w:rsid w:val="00754C1A"/>
    <w:rsid w:val="007554AE"/>
    <w:rsid w:val="0075558B"/>
    <w:rsid w:val="00755752"/>
    <w:rsid w:val="00756F94"/>
    <w:rsid w:val="00757686"/>
    <w:rsid w:val="00757821"/>
    <w:rsid w:val="00757A75"/>
    <w:rsid w:val="00757FCD"/>
    <w:rsid w:val="0076023B"/>
    <w:rsid w:val="0076023E"/>
    <w:rsid w:val="0076071D"/>
    <w:rsid w:val="007616B5"/>
    <w:rsid w:val="007620DD"/>
    <w:rsid w:val="0076237B"/>
    <w:rsid w:val="0076248F"/>
    <w:rsid w:val="007624DC"/>
    <w:rsid w:val="00763F63"/>
    <w:rsid w:val="007645E8"/>
    <w:rsid w:val="007652EA"/>
    <w:rsid w:val="00765605"/>
    <w:rsid w:val="00767BEA"/>
    <w:rsid w:val="00767C21"/>
    <w:rsid w:val="00767C5A"/>
    <w:rsid w:val="00767EA3"/>
    <w:rsid w:val="00767FF3"/>
    <w:rsid w:val="00770782"/>
    <w:rsid w:val="007714B6"/>
    <w:rsid w:val="00772242"/>
    <w:rsid w:val="0077224F"/>
    <w:rsid w:val="007730EE"/>
    <w:rsid w:val="0077334A"/>
    <w:rsid w:val="00773375"/>
    <w:rsid w:val="0077543A"/>
    <w:rsid w:val="00775868"/>
    <w:rsid w:val="00775B71"/>
    <w:rsid w:val="00775D34"/>
    <w:rsid w:val="0077616C"/>
    <w:rsid w:val="00776654"/>
    <w:rsid w:val="00776668"/>
    <w:rsid w:val="00776D66"/>
    <w:rsid w:val="00777591"/>
    <w:rsid w:val="007776D2"/>
    <w:rsid w:val="00777D96"/>
    <w:rsid w:val="00780944"/>
    <w:rsid w:val="00780AD5"/>
    <w:rsid w:val="00781266"/>
    <w:rsid w:val="007815B7"/>
    <w:rsid w:val="00781BF8"/>
    <w:rsid w:val="00781D58"/>
    <w:rsid w:val="00782184"/>
    <w:rsid w:val="00782458"/>
    <w:rsid w:val="00782656"/>
    <w:rsid w:val="0078289E"/>
    <w:rsid w:val="0078313F"/>
    <w:rsid w:val="007831A1"/>
    <w:rsid w:val="00783324"/>
    <w:rsid w:val="00784BA8"/>
    <w:rsid w:val="00784F7B"/>
    <w:rsid w:val="00785557"/>
    <w:rsid w:val="0078580F"/>
    <w:rsid w:val="00785AE3"/>
    <w:rsid w:val="00785E57"/>
    <w:rsid w:val="0078630D"/>
    <w:rsid w:val="00786870"/>
    <w:rsid w:val="0078691B"/>
    <w:rsid w:val="00786AC9"/>
    <w:rsid w:val="0078711D"/>
    <w:rsid w:val="007872D8"/>
    <w:rsid w:val="007878DE"/>
    <w:rsid w:val="00787DF2"/>
    <w:rsid w:val="00787F6E"/>
    <w:rsid w:val="007902C7"/>
    <w:rsid w:val="0079031F"/>
    <w:rsid w:val="00790A0E"/>
    <w:rsid w:val="00790ACD"/>
    <w:rsid w:val="00790EFE"/>
    <w:rsid w:val="0079175C"/>
    <w:rsid w:val="0079185F"/>
    <w:rsid w:val="0079224C"/>
    <w:rsid w:val="00793C2A"/>
    <w:rsid w:val="00793D44"/>
    <w:rsid w:val="00793FAF"/>
    <w:rsid w:val="00794404"/>
    <w:rsid w:val="00794AA8"/>
    <w:rsid w:val="00794B59"/>
    <w:rsid w:val="00795B5E"/>
    <w:rsid w:val="00795DBE"/>
    <w:rsid w:val="00795FB3"/>
    <w:rsid w:val="007965ED"/>
    <w:rsid w:val="007967CC"/>
    <w:rsid w:val="00796BD1"/>
    <w:rsid w:val="00796DD4"/>
    <w:rsid w:val="00797045"/>
    <w:rsid w:val="00797C92"/>
    <w:rsid w:val="007A0E27"/>
    <w:rsid w:val="007A0F4B"/>
    <w:rsid w:val="007A1C80"/>
    <w:rsid w:val="007A34C5"/>
    <w:rsid w:val="007A403C"/>
    <w:rsid w:val="007A404C"/>
    <w:rsid w:val="007A4FC0"/>
    <w:rsid w:val="007A532E"/>
    <w:rsid w:val="007A5713"/>
    <w:rsid w:val="007A66D5"/>
    <w:rsid w:val="007A6703"/>
    <w:rsid w:val="007A67B9"/>
    <w:rsid w:val="007A6BDC"/>
    <w:rsid w:val="007A7362"/>
    <w:rsid w:val="007A77D0"/>
    <w:rsid w:val="007A7887"/>
    <w:rsid w:val="007A7C73"/>
    <w:rsid w:val="007A7CCC"/>
    <w:rsid w:val="007B01E2"/>
    <w:rsid w:val="007B07B8"/>
    <w:rsid w:val="007B157E"/>
    <w:rsid w:val="007B15EC"/>
    <w:rsid w:val="007B1F4D"/>
    <w:rsid w:val="007B20B7"/>
    <w:rsid w:val="007B2579"/>
    <w:rsid w:val="007B25AE"/>
    <w:rsid w:val="007B25B0"/>
    <w:rsid w:val="007B2819"/>
    <w:rsid w:val="007B312F"/>
    <w:rsid w:val="007B3342"/>
    <w:rsid w:val="007B4AEC"/>
    <w:rsid w:val="007B4F30"/>
    <w:rsid w:val="007B5789"/>
    <w:rsid w:val="007B5D58"/>
    <w:rsid w:val="007B6908"/>
    <w:rsid w:val="007B79F8"/>
    <w:rsid w:val="007C0203"/>
    <w:rsid w:val="007C061D"/>
    <w:rsid w:val="007C0BD2"/>
    <w:rsid w:val="007C166C"/>
    <w:rsid w:val="007C2107"/>
    <w:rsid w:val="007C2A2C"/>
    <w:rsid w:val="007C378A"/>
    <w:rsid w:val="007C3C5E"/>
    <w:rsid w:val="007C42D8"/>
    <w:rsid w:val="007C529F"/>
    <w:rsid w:val="007C52C7"/>
    <w:rsid w:val="007C5B4D"/>
    <w:rsid w:val="007C65C4"/>
    <w:rsid w:val="007C7825"/>
    <w:rsid w:val="007C79B6"/>
    <w:rsid w:val="007C7C98"/>
    <w:rsid w:val="007D0212"/>
    <w:rsid w:val="007D02D4"/>
    <w:rsid w:val="007D068C"/>
    <w:rsid w:val="007D0F83"/>
    <w:rsid w:val="007D192E"/>
    <w:rsid w:val="007D1DC4"/>
    <w:rsid w:val="007D2152"/>
    <w:rsid w:val="007D239C"/>
    <w:rsid w:val="007D33C7"/>
    <w:rsid w:val="007D3464"/>
    <w:rsid w:val="007D3A1F"/>
    <w:rsid w:val="007D3D19"/>
    <w:rsid w:val="007D3DD8"/>
    <w:rsid w:val="007D3F26"/>
    <w:rsid w:val="007D45D8"/>
    <w:rsid w:val="007D4AC7"/>
    <w:rsid w:val="007D4C59"/>
    <w:rsid w:val="007D5081"/>
    <w:rsid w:val="007D64AB"/>
    <w:rsid w:val="007D64BB"/>
    <w:rsid w:val="007D70C6"/>
    <w:rsid w:val="007D7463"/>
    <w:rsid w:val="007D7A10"/>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D2F"/>
    <w:rsid w:val="007E5F75"/>
    <w:rsid w:val="007E60EA"/>
    <w:rsid w:val="007E63D3"/>
    <w:rsid w:val="007E7042"/>
    <w:rsid w:val="007E718C"/>
    <w:rsid w:val="007E762E"/>
    <w:rsid w:val="007E78B4"/>
    <w:rsid w:val="007E7E64"/>
    <w:rsid w:val="007F1470"/>
    <w:rsid w:val="007F15C7"/>
    <w:rsid w:val="007F1A23"/>
    <w:rsid w:val="007F1DE7"/>
    <w:rsid w:val="007F1E10"/>
    <w:rsid w:val="007F2007"/>
    <w:rsid w:val="007F2572"/>
    <w:rsid w:val="007F26F2"/>
    <w:rsid w:val="007F27E4"/>
    <w:rsid w:val="007F3180"/>
    <w:rsid w:val="007F429A"/>
    <w:rsid w:val="007F4B1D"/>
    <w:rsid w:val="007F6806"/>
    <w:rsid w:val="007F73C5"/>
    <w:rsid w:val="007F75C7"/>
    <w:rsid w:val="007F79AB"/>
    <w:rsid w:val="0080054C"/>
    <w:rsid w:val="008009EE"/>
    <w:rsid w:val="00801A72"/>
    <w:rsid w:val="00801E3C"/>
    <w:rsid w:val="0080229B"/>
    <w:rsid w:val="0080240C"/>
    <w:rsid w:val="00803026"/>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3FC0"/>
    <w:rsid w:val="008142E8"/>
    <w:rsid w:val="008146F5"/>
    <w:rsid w:val="00815C4E"/>
    <w:rsid w:val="00816A63"/>
    <w:rsid w:val="00816BCE"/>
    <w:rsid w:val="008174A2"/>
    <w:rsid w:val="008174A8"/>
    <w:rsid w:val="00820543"/>
    <w:rsid w:val="00820631"/>
    <w:rsid w:val="00820662"/>
    <w:rsid w:val="00820D8F"/>
    <w:rsid w:val="00821C31"/>
    <w:rsid w:val="008221B7"/>
    <w:rsid w:val="00822750"/>
    <w:rsid w:val="00823745"/>
    <w:rsid w:val="00823C26"/>
    <w:rsid w:val="00823EC2"/>
    <w:rsid w:val="008244D3"/>
    <w:rsid w:val="0082451F"/>
    <w:rsid w:val="008245A2"/>
    <w:rsid w:val="008248D1"/>
    <w:rsid w:val="0082635F"/>
    <w:rsid w:val="00826B7E"/>
    <w:rsid w:val="00827C7A"/>
    <w:rsid w:val="00830221"/>
    <w:rsid w:val="008316D9"/>
    <w:rsid w:val="0083242A"/>
    <w:rsid w:val="00832A7B"/>
    <w:rsid w:val="00833530"/>
    <w:rsid w:val="00833633"/>
    <w:rsid w:val="00833994"/>
    <w:rsid w:val="00833E58"/>
    <w:rsid w:val="00834AC7"/>
    <w:rsid w:val="0083545D"/>
    <w:rsid w:val="00836096"/>
    <w:rsid w:val="008369E9"/>
    <w:rsid w:val="00836B3D"/>
    <w:rsid w:val="008375C1"/>
    <w:rsid w:val="008401F7"/>
    <w:rsid w:val="00840E66"/>
    <w:rsid w:val="00840EF5"/>
    <w:rsid w:val="008414B0"/>
    <w:rsid w:val="00841686"/>
    <w:rsid w:val="0084198E"/>
    <w:rsid w:val="00842129"/>
    <w:rsid w:val="008436AE"/>
    <w:rsid w:val="00843A2D"/>
    <w:rsid w:val="00843EE7"/>
    <w:rsid w:val="00844394"/>
    <w:rsid w:val="00844F19"/>
    <w:rsid w:val="008455B3"/>
    <w:rsid w:val="008459D1"/>
    <w:rsid w:val="00845D15"/>
    <w:rsid w:val="00845F52"/>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96"/>
    <w:rsid w:val="00855657"/>
    <w:rsid w:val="0086087D"/>
    <w:rsid w:val="00860D66"/>
    <w:rsid w:val="008622BA"/>
    <w:rsid w:val="00862C80"/>
    <w:rsid w:val="00862DC3"/>
    <w:rsid w:val="008639DB"/>
    <w:rsid w:val="00864119"/>
    <w:rsid w:val="008646A0"/>
    <w:rsid w:val="008646D4"/>
    <w:rsid w:val="00864817"/>
    <w:rsid w:val="00865461"/>
    <w:rsid w:val="00865465"/>
    <w:rsid w:val="00865A7A"/>
    <w:rsid w:val="00865F3D"/>
    <w:rsid w:val="008664A8"/>
    <w:rsid w:val="00866BD1"/>
    <w:rsid w:val="00866C33"/>
    <w:rsid w:val="00867210"/>
    <w:rsid w:val="00867A6F"/>
    <w:rsid w:val="00867BAC"/>
    <w:rsid w:val="00867F09"/>
    <w:rsid w:val="00867FD1"/>
    <w:rsid w:val="008703F4"/>
    <w:rsid w:val="008705C7"/>
    <w:rsid w:val="00870BC3"/>
    <w:rsid w:val="00870CCF"/>
    <w:rsid w:val="00871FA8"/>
    <w:rsid w:val="00871FFC"/>
    <w:rsid w:val="008721A4"/>
    <w:rsid w:val="00872208"/>
    <w:rsid w:val="00872E22"/>
    <w:rsid w:val="0087384B"/>
    <w:rsid w:val="0087467D"/>
    <w:rsid w:val="0087573C"/>
    <w:rsid w:val="008757C8"/>
    <w:rsid w:val="00875FF2"/>
    <w:rsid w:val="008762E6"/>
    <w:rsid w:val="0087654E"/>
    <w:rsid w:val="00876E42"/>
    <w:rsid w:val="008775DD"/>
    <w:rsid w:val="008779AF"/>
    <w:rsid w:val="00877C92"/>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5A7"/>
    <w:rsid w:val="00890C60"/>
    <w:rsid w:val="0089107F"/>
    <w:rsid w:val="008918CF"/>
    <w:rsid w:val="00891F95"/>
    <w:rsid w:val="0089259A"/>
    <w:rsid w:val="0089288C"/>
    <w:rsid w:val="008929DD"/>
    <w:rsid w:val="0089390E"/>
    <w:rsid w:val="00893B23"/>
    <w:rsid w:val="00893FA1"/>
    <w:rsid w:val="00894AA5"/>
    <w:rsid w:val="00894F7D"/>
    <w:rsid w:val="00895654"/>
    <w:rsid w:val="008967D3"/>
    <w:rsid w:val="00897606"/>
    <w:rsid w:val="00897987"/>
    <w:rsid w:val="008A10D3"/>
    <w:rsid w:val="008A10EC"/>
    <w:rsid w:val="008A147B"/>
    <w:rsid w:val="008A19CB"/>
    <w:rsid w:val="008A2C53"/>
    <w:rsid w:val="008A2F8D"/>
    <w:rsid w:val="008A41B6"/>
    <w:rsid w:val="008A41E8"/>
    <w:rsid w:val="008A4B6A"/>
    <w:rsid w:val="008A4E4D"/>
    <w:rsid w:val="008A507D"/>
    <w:rsid w:val="008A5E25"/>
    <w:rsid w:val="008A60D1"/>
    <w:rsid w:val="008A645C"/>
    <w:rsid w:val="008A64A8"/>
    <w:rsid w:val="008A674E"/>
    <w:rsid w:val="008A6DEF"/>
    <w:rsid w:val="008A7050"/>
    <w:rsid w:val="008A7063"/>
    <w:rsid w:val="008A708E"/>
    <w:rsid w:val="008A77E5"/>
    <w:rsid w:val="008A793E"/>
    <w:rsid w:val="008A7B63"/>
    <w:rsid w:val="008B036C"/>
    <w:rsid w:val="008B0976"/>
    <w:rsid w:val="008B142B"/>
    <w:rsid w:val="008B1D82"/>
    <w:rsid w:val="008B1FE6"/>
    <w:rsid w:val="008B3204"/>
    <w:rsid w:val="008B3E4E"/>
    <w:rsid w:val="008B4938"/>
    <w:rsid w:val="008B49E4"/>
    <w:rsid w:val="008B5FD4"/>
    <w:rsid w:val="008B6AB7"/>
    <w:rsid w:val="008B6B6F"/>
    <w:rsid w:val="008B6C22"/>
    <w:rsid w:val="008B6ED3"/>
    <w:rsid w:val="008B7124"/>
    <w:rsid w:val="008B7352"/>
    <w:rsid w:val="008B7624"/>
    <w:rsid w:val="008B77C2"/>
    <w:rsid w:val="008C0107"/>
    <w:rsid w:val="008C01AF"/>
    <w:rsid w:val="008C1392"/>
    <w:rsid w:val="008C2C92"/>
    <w:rsid w:val="008C34B7"/>
    <w:rsid w:val="008C4226"/>
    <w:rsid w:val="008C4330"/>
    <w:rsid w:val="008C4CA1"/>
    <w:rsid w:val="008C4E90"/>
    <w:rsid w:val="008C4FA9"/>
    <w:rsid w:val="008C50DA"/>
    <w:rsid w:val="008C59ED"/>
    <w:rsid w:val="008C671D"/>
    <w:rsid w:val="008C69E4"/>
    <w:rsid w:val="008C7474"/>
    <w:rsid w:val="008D0AB3"/>
    <w:rsid w:val="008D1044"/>
    <w:rsid w:val="008D1389"/>
    <w:rsid w:val="008D14A1"/>
    <w:rsid w:val="008D3A00"/>
    <w:rsid w:val="008D4183"/>
    <w:rsid w:val="008D43FA"/>
    <w:rsid w:val="008D4716"/>
    <w:rsid w:val="008D475B"/>
    <w:rsid w:val="008D54F6"/>
    <w:rsid w:val="008D6A0B"/>
    <w:rsid w:val="008D6DE2"/>
    <w:rsid w:val="008D71CE"/>
    <w:rsid w:val="008E0D82"/>
    <w:rsid w:val="008E11BF"/>
    <w:rsid w:val="008E19F3"/>
    <w:rsid w:val="008E1D61"/>
    <w:rsid w:val="008E2DF8"/>
    <w:rsid w:val="008E339C"/>
    <w:rsid w:val="008E4823"/>
    <w:rsid w:val="008E4CFD"/>
    <w:rsid w:val="008E4DF7"/>
    <w:rsid w:val="008E5475"/>
    <w:rsid w:val="008E5846"/>
    <w:rsid w:val="008E5A1F"/>
    <w:rsid w:val="008E5F84"/>
    <w:rsid w:val="008E6170"/>
    <w:rsid w:val="008E688F"/>
    <w:rsid w:val="008E6964"/>
    <w:rsid w:val="008E7497"/>
    <w:rsid w:val="008E7F24"/>
    <w:rsid w:val="008F0008"/>
    <w:rsid w:val="008F0499"/>
    <w:rsid w:val="008F0B63"/>
    <w:rsid w:val="008F0F7A"/>
    <w:rsid w:val="008F1EF4"/>
    <w:rsid w:val="008F1EFD"/>
    <w:rsid w:val="008F22DF"/>
    <w:rsid w:val="008F2844"/>
    <w:rsid w:val="008F3942"/>
    <w:rsid w:val="008F4069"/>
    <w:rsid w:val="008F467F"/>
    <w:rsid w:val="008F54A7"/>
    <w:rsid w:val="008F56EC"/>
    <w:rsid w:val="008F59F3"/>
    <w:rsid w:val="008F6157"/>
    <w:rsid w:val="008F6675"/>
    <w:rsid w:val="008F692F"/>
    <w:rsid w:val="008F7133"/>
    <w:rsid w:val="00900038"/>
    <w:rsid w:val="00900712"/>
    <w:rsid w:val="00900A21"/>
    <w:rsid w:val="0090106B"/>
    <w:rsid w:val="009013B3"/>
    <w:rsid w:val="00901A6D"/>
    <w:rsid w:val="009020CF"/>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4932"/>
    <w:rsid w:val="00916201"/>
    <w:rsid w:val="0091642F"/>
    <w:rsid w:val="0091662D"/>
    <w:rsid w:val="009166B3"/>
    <w:rsid w:val="00916910"/>
    <w:rsid w:val="00917290"/>
    <w:rsid w:val="00920353"/>
    <w:rsid w:val="009216D0"/>
    <w:rsid w:val="00921902"/>
    <w:rsid w:val="0092218C"/>
    <w:rsid w:val="00923073"/>
    <w:rsid w:val="00923F94"/>
    <w:rsid w:val="00924684"/>
    <w:rsid w:val="00924974"/>
    <w:rsid w:val="0092682B"/>
    <w:rsid w:val="00926B5A"/>
    <w:rsid w:val="00926CC4"/>
    <w:rsid w:val="009276D7"/>
    <w:rsid w:val="00930547"/>
    <w:rsid w:val="009306D7"/>
    <w:rsid w:val="00930DF3"/>
    <w:rsid w:val="009317C1"/>
    <w:rsid w:val="00932682"/>
    <w:rsid w:val="00932A7A"/>
    <w:rsid w:val="00933964"/>
    <w:rsid w:val="00933C84"/>
    <w:rsid w:val="0093410C"/>
    <w:rsid w:val="00934D4C"/>
    <w:rsid w:val="009358E9"/>
    <w:rsid w:val="0093594A"/>
    <w:rsid w:val="00935EC7"/>
    <w:rsid w:val="00936AB8"/>
    <w:rsid w:val="00936C3E"/>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46A86"/>
    <w:rsid w:val="009504C4"/>
    <w:rsid w:val="00950694"/>
    <w:rsid w:val="00950826"/>
    <w:rsid w:val="0095135B"/>
    <w:rsid w:val="009514BD"/>
    <w:rsid w:val="00951801"/>
    <w:rsid w:val="00951F9B"/>
    <w:rsid w:val="0095213E"/>
    <w:rsid w:val="009532B6"/>
    <w:rsid w:val="0095371F"/>
    <w:rsid w:val="00953C50"/>
    <w:rsid w:val="00954337"/>
    <w:rsid w:val="00955764"/>
    <w:rsid w:val="00955912"/>
    <w:rsid w:val="009560B4"/>
    <w:rsid w:val="009561BE"/>
    <w:rsid w:val="00956EE8"/>
    <w:rsid w:val="00957092"/>
    <w:rsid w:val="009571FC"/>
    <w:rsid w:val="009576AE"/>
    <w:rsid w:val="0095790D"/>
    <w:rsid w:val="00957B81"/>
    <w:rsid w:val="00957D73"/>
    <w:rsid w:val="00960DA9"/>
    <w:rsid w:val="00960FA1"/>
    <w:rsid w:val="00961575"/>
    <w:rsid w:val="00961EAA"/>
    <w:rsid w:val="009622BA"/>
    <w:rsid w:val="0096263B"/>
    <w:rsid w:val="00962669"/>
    <w:rsid w:val="00962A17"/>
    <w:rsid w:val="00962F40"/>
    <w:rsid w:val="009642BE"/>
    <w:rsid w:val="00964716"/>
    <w:rsid w:val="00965200"/>
    <w:rsid w:val="00965516"/>
    <w:rsid w:val="00965602"/>
    <w:rsid w:val="00965A1C"/>
    <w:rsid w:val="00965B7E"/>
    <w:rsid w:val="00965D95"/>
    <w:rsid w:val="00966413"/>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4A9F"/>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3D8"/>
    <w:rsid w:val="009815A3"/>
    <w:rsid w:val="00981810"/>
    <w:rsid w:val="009818CF"/>
    <w:rsid w:val="00981F9A"/>
    <w:rsid w:val="009820AB"/>
    <w:rsid w:val="00982FE9"/>
    <w:rsid w:val="00983034"/>
    <w:rsid w:val="00983520"/>
    <w:rsid w:val="00983C58"/>
    <w:rsid w:val="00983E6E"/>
    <w:rsid w:val="00984046"/>
    <w:rsid w:val="00984DA8"/>
    <w:rsid w:val="00985447"/>
    <w:rsid w:val="009860DE"/>
    <w:rsid w:val="00986F3A"/>
    <w:rsid w:val="00987C73"/>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64D"/>
    <w:rsid w:val="009A59A6"/>
    <w:rsid w:val="009A600B"/>
    <w:rsid w:val="009A654B"/>
    <w:rsid w:val="009A65DD"/>
    <w:rsid w:val="009A68C1"/>
    <w:rsid w:val="009A712A"/>
    <w:rsid w:val="009A7138"/>
    <w:rsid w:val="009A7873"/>
    <w:rsid w:val="009A79C1"/>
    <w:rsid w:val="009A7CF2"/>
    <w:rsid w:val="009B18E7"/>
    <w:rsid w:val="009B1AB2"/>
    <w:rsid w:val="009B2034"/>
    <w:rsid w:val="009B2328"/>
    <w:rsid w:val="009B2905"/>
    <w:rsid w:val="009B3421"/>
    <w:rsid w:val="009B3894"/>
    <w:rsid w:val="009B412A"/>
    <w:rsid w:val="009B52CE"/>
    <w:rsid w:val="009B59F7"/>
    <w:rsid w:val="009B5B02"/>
    <w:rsid w:val="009B5DDA"/>
    <w:rsid w:val="009B5F6A"/>
    <w:rsid w:val="009B6884"/>
    <w:rsid w:val="009B6C0B"/>
    <w:rsid w:val="009B778B"/>
    <w:rsid w:val="009C0D4B"/>
    <w:rsid w:val="009C0DF6"/>
    <w:rsid w:val="009C18F3"/>
    <w:rsid w:val="009C2C0D"/>
    <w:rsid w:val="009C2ECB"/>
    <w:rsid w:val="009C3CFF"/>
    <w:rsid w:val="009C46BB"/>
    <w:rsid w:val="009C4CA7"/>
    <w:rsid w:val="009C5355"/>
    <w:rsid w:val="009C5473"/>
    <w:rsid w:val="009C589C"/>
    <w:rsid w:val="009C58B8"/>
    <w:rsid w:val="009C5D99"/>
    <w:rsid w:val="009C6281"/>
    <w:rsid w:val="009C6831"/>
    <w:rsid w:val="009C6C6D"/>
    <w:rsid w:val="009C7C2D"/>
    <w:rsid w:val="009D18F5"/>
    <w:rsid w:val="009D1CF8"/>
    <w:rsid w:val="009D1D28"/>
    <w:rsid w:val="009D1F5E"/>
    <w:rsid w:val="009D206F"/>
    <w:rsid w:val="009D2AF3"/>
    <w:rsid w:val="009D2E1E"/>
    <w:rsid w:val="009D3197"/>
    <w:rsid w:val="009D376E"/>
    <w:rsid w:val="009D3BF8"/>
    <w:rsid w:val="009D4B5F"/>
    <w:rsid w:val="009D4D33"/>
    <w:rsid w:val="009D5CBA"/>
    <w:rsid w:val="009D655C"/>
    <w:rsid w:val="009D6780"/>
    <w:rsid w:val="009D6FB2"/>
    <w:rsid w:val="009D7068"/>
    <w:rsid w:val="009D72D4"/>
    <w:rsid w:val="009D786D"/>
    <w:rsid w:val="009D78C4"/>
    <w:rsid w:val="009D7EA5"/>
    <w:rsid w:val="009E0102"/>
    <w:rsid w:val="009E0357"/>
    <w:rsid w:val="009E04D6"/>
    <w:rsid w:val="009E0EF7"/>
    <w:rsid w:val="009E1540"/>
    <w:rsid w:val="009E1B83"/>
    <w:rsid w:val="009E21C9"/>
    <w:rsid w:val="009E4DBD"/>
    <w:rsid w:val="009E58B0"/>
    <w:rsid w:val="009E5A21"/>
    <w:rsid w:val="009E6CDB"/>
    <w:rsid w:val="009F042F"/>
    <w:rsid w:val="009F04C6"/>
    <w:rsid w:val="009F0A05"/>
    <w:rsid w:val="009F0D3D"/>
    <w:rsid w:val="009F1265"/>
    <w:rsid w:val="009F1F20"/>
    <w:rsid w:val="009F25AF"/>
    <w:rsid w:val="009F28D2"/>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072"/>
    <w:rsid w:val="00A0419F"/>
    <w:rsid w:val="00A041ED"/>
    <w:rsid w:val="00A04219"/>
    <w:rsid w:val="00A04FE1"/>
    <w:rsid w:val="00A06387"/>
    <w:rsid w:val="00A07726"/>
    <w:rsid w:val="00A108CC"/>
    <w:rsid w:val="00A116E5"/>
    <w:rsid w:val="00A119DB"/>
    <w:rsid w:val="00A124A7"/>
    <w:rsid w:val="00A12D07"/>
    <w:rsid w:val="00A132A7"/>
    <w:rsid w:val="00A139DA"/>
    <w:rsid w:val="00A13D68"/>
    <w:rsid w:val="00A14297"/>
    <w:rsid w:val="00A1485D"/>
    <w:rsid w:val="00A14944"/>
    <w:rsid w:val="00A14CF1"/>
    <w:rsid w:val="00A15A66"/>
    <w:rsid w:val="00A164F2"/>
    <w:rsid w:val="00A16F5F"/>
    <w:rsid w:val="00A213CD"/>
    <w:rsid w:val="00A21854"/>
    <w:rsid w:val="00A218C7"/>
    <w:rsid w:val="00A219F7"/>
    <w:rsid w:val="00A21D9D"/>
    <w:rsid w:val="00A21FD4"/>
    <w:rsid w:val="00A22353"/>
    <w:rsid w:val="00A228E6"/>
    <w:rsid w:val="00A23015"/>
    <w:rsid w:val="00A2307F"/>
    <w:rsid w:val="00A232A2"/>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27FAF"/>
    <w:rsid w:val="00A30086"/>
    <w:rsid w:val="00A3023B"/>
    <w:rsid w:val="00A3078A"/>
    <w:rsid w:val="00A311B1"/>
    <w:rsid w:val="00A31B79"/>
    <w:rsid w:val="00A33691"/>
    <w:rsid w:val="00A33DA6"/>
    <w:rsid w:val="00A33DCC"/>
    <w:rsid w:val="00A342D9"/>
    <w:rsid w:val="00A343C9"/>
    <w:rsid w:val="00A345A1"/>
    <w:rsid w:val="00A34634"/>
    <w:rsid w:val="00A346E0"/>
    <w:rsid w:val="00A34BF8"/>
    <w:rsid w:val="00A34C52"/>
    <w:rsid w:val="00A3508C"/>
    <w:rsid w:val="00A35CCA"/>
    <w:rsid w:val="00A35FF7"/>
    <w:rsid w:val="00A3626F"/>
    <w:rsid w:val="00A36D80"/>
    <w:rsid w:val="00A37359"/>
    <w:rsid w:val="00A37BD3"/>
    <w:rsid w:val="00A37F6E"/>
    <w:rsid w:val="00A37FB7"/>
    <w:rsid w:val="00A4024D"/>
    <w:rsid w:val="00A403BD"/>
    <w:rsid w:val="00A4065E"/>
    <w:rsid w:val="00A40C5E"/>
    <w:rsid w:val="00A40CF9"/>
    <w:rsid w:val="00A40EC8"/>
    <w:rsid w:val="00A41C40"/>
    <w:rsid w:val="00A41DB9"/>
    <w:rsid w:val="00A42D28"/>
    <w:rsid w:val="00A431B1"/>
    <w:rsid w:val="00A4333D"/>
    <w:rsid w:val="00A439A2"/>
    <w:rsid w:val="00A4497A"/>
    <w:rsid w:val="00A4551B"/>
    <w:rsid w:val="00A4563E"/>
    <w:rsid w:val="00A459F4"/>
    <w:rsid w:val="00A45E06"/>
    <w:rsid w:val="00A46244"/>
    <w:rsid w:val="00A46C2D"/>
    <w:rsid w:val="00A50C54"/>
    <w:rsid w:val="00A5126E"/>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82F"/>
    <w:rsid w:val="00A61080"/>
    <w:rsid w:val="00A61928"/>
    <w:rsid w:val="00A62363"/>
    <w:rsid w:val="00A629DD"/>
    <w:rsid w:val="00A62B3F"/>
    <w:rsid w:val="00A62CC9"/>
    <w:rsid w:val="00A62E28"/>
    <w:rsid w:val="00A6360E"/>
    <w:rsid w:val="00A63929"/>
    <w:rsid w:val="00A64942"/>
    <w:rsid w:val="00A65276"/>
    <w:rsid w:val="00A65A5F"/>
    <w:rsid w:val="00A66CB9"/>
    <w:rsid w:val="00A66EBE"/>
    <w:rsid w:val="00A66F4A"/>
    <w:rsid w:val="00A6747F"/>
    <w:rsid w:val="00A676CB"/>
    <w:rsid w:val="00A67EC5"/>
    <w:rsid w:val="00A700E2"/>
    <w:rsid w:val="00A71035"/>
    <w:rsid w:val="00A710C9"/>
    <w:rsid w:val="00A71663"/>
    <w:rsid w:val="00A71ADA"/>
    <w:rsid w:val="00A71F88"/>
    <w:rsid w:val="00A734A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4"/>
    <w:rsid w:val="00A82AF7"/>
    <w:rsid w:val="00A82B71"/>
    <w:rsid w:val="00A83345"/>
    <w:rsid w:val="00A83606"/>
    <w:rsid w:val="00A84217"/>
    <w:rsid w:val="00A84884"/>
    <w:rsid w:val="00A84EBD"/>
    <w:rsid w:val="00A858B3"/>
    <w:rsid w:val="00A86A8F"/>
    <w:rsid w:val="00A86BAD"/>
    <w:rsid w:val="00A86FBC"/>
    <w:rsid w:val="00A87092"/>
    <w:rsid w:val="00A87719"/>
    <w:rsid w:val="00A90525"/>
    <w:rsid w:val="00A90AD2"/>
    <w:rsid w:val="00A90B85"/>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97CF5"/>
    <w:rsid w:val="00AA03CA"/>
    <w:rsid w:val="00AA0F70"/>
    <w:rsid w:val="00AA1744"/>
    <w:rsid w:val="00AA1EAC"/>
    <w:rsid w:val="00AA3040"/>
    <w:rsid w:val="00AA4150"/>
    <w:rsid w:val="00AA537D"/>
    <w:rsid w:val="00AA54E4"/>
    <w:rsid w:val="00AA5504"/>
    <w:rsid w:val="00AA576D"/>
    <w:rsid w:val="00AA615F"/>
    <w:rsid w:val="00AA6A1B"/>
    <w:rsid w:val="00AA7614"/>
    <w:rsid w:val="00AB0741"/>
    <w:rsid w:val="00AB1181"/>
    <w:rsid w:val="00AB120D"/>
    <w:rsid w:val="00AB140E"/>
    <w:rsid w:val="00AB1741"/>
    <w:rsid w:val="00AB1D33"/>
    <w:rsid w:val="00AB23A7"/>
    <w:rsid w:val="00AB2DBE"/>
    <w:rsid w:val="00AB4AC9"/>
    <w:rsid w:val="00AB5719"/>
    <w:rsid w:val="00AB5BD7"/>
    <w:rsid w:val="00AB6C2E"/>
    <w:rsid w:val="00AB7292"/>
    <w:rsid w:val="00AB7322"/>
    <w:rsid w:val="00AB744D"/>
    <w:rsid w:val="00AC025B"/>
    <w:rsid w:val="00AC0387"/>
    <w:rsid w:val="00AC08A0"/>
    <w:rsid w:val="00AC0D1A"/>
    <w:rsid w:val="00AC138C"/>
    <w:rsid w:val="00AC1391"/>
    <w:rsid w:val="00AC13D9"/>
    <w:rsid w:val="00AC1722"/>
    <w:rsid w:val="00AC2464"/>
    <w:rsid w:val="00AC303A"/>
    <w:rsid w:val="00AC35FF"/>
    <w:rsid w:val="00AC375A"/>
    <w:rsid w:val="00AC3F18"/>
    <w:rsid w:val="00AC4C55"/>
    <w:rsid w:val="00AC4D16"/>
    <w:rsid w:val="00AC4E93"/>
    <w:rsid w:val="00AC4F6D"/>
    <w:rsid w:val="00AC5005"/>
    <w:rsid w:val="00AC5253"/>
    <w:rsid w:val="00AC530A"/>
    <w:rsid w:val="00AC5AC6"/>
    <w:rsid w:val="00AC666D"/>
    <w:rsid w:val="00AC6C0E"/>
    <w:rsid w:val="00AC7D8A"/>
    <w:rsid w:val="00AD0B05"/>
    <w:rsid w:val="00AD11E4"/>
    <w:rsid w:val="00AD12AA"/>
    <w:rsid w:val="00AD1349"/>
    <w:rsid w:val="00AD158A"/>
    <w:rsid w:val="00AD23EF"/>
    <w:rsid w:val="00AD2469"/>
    <w:rsid w:val="00AD27E6"/>
    <w:rsid w:val="00AD2B1F"/>
    <w:rsid w:val="00AD302A"/>
    <w:rsid w:val="00AD316D"/>
    <w:rsid w:val="00AD36A3"/>
    <w:rsid w:val="00AD3948"/>
    <w:rsid w:val="00AD3966"/>
    <w:rsid w:val="00AD3ED9"/>
    <w:rsid w:val="00AD4282"/>
    <w:rsid w:val="00AD4CF3"/>
    <w:rsid w:val="00AD5231"/>
    <w:rsid w:val="00AD5DA0"/>
    <w:rsid w:val="00AD5DDC"/>
    <w:rsid w:val="00AD7687"/>
    <w:rsid w:val="00AD79E7"/>
    <w:rsid w:val="00AD7A29"/>
    <w:rsid w:val="00AE00EF"/>
    <w:rsid w:val="00AE01E1"/>
    <w:rsid w:val="00AE07EC"/>
    <w:rsid w:val="00AE16D2"/>
    <w:rsid w:val="00AE16E9"/>
    <w:rsid w:val="00AE1854"/>
    <w:rsid w:val="00AE1A09"/>
    <w:rsid w:val="00AE20EF"/>
    <w:rsid w:val="00AE2164"/>
    <w:rsid w:val="00AE27C2"/>
    <w:rsid w:val="00AE3279"/>
    <w:rsid w:val="00AE365E"/>
    <w:rsid w:val="00AE4249"/>
    <w:rsid w:val="00AE4D88"/>
    <w:rsid w:val="00AE6507"/>
    <w:rsid w:val="00AE71F5"/>
    <w:rsid w:val="00AE76E4"/>
    <w:rsid w:val="00AE7D20"/>
    <w:rsid w:val="00AE7E97"/>
    <w:rsid w:val="00AF0339"/>
    <w:rsid w:val="00AF06CA"/>
    <w:rsid w:val="00AF1E9D"/>
    <w:rsid w:val="00AF2F2C"/>
    <w:rsid w:val="00AF2F59"/>
    <w:rsid w:val="00AF3A17"/>
    <w:rsid w:val="00AF3C8C"/>
    <w:rsid w:val="00AF4745"/>
    <w:rsid w:val="00AF47C2"/>
    <w:rsid w:val="00AF6D91"/>
    <w:rsid w:val="00AF752F"/>
    <w:rsid w:val="00AF7E66"/>
    <w:rsid w:val="00B00476"/>
    <w:rsid w:val="00B00569"/>
    <w:rsid w:val="00B01064"/>
    <w:rsid w:val="00B010E2"/>
    <w:rsid w:val="00B01D6C"/>
    <w:rsid w:val="00B02374"/>
    <w:rsid w:val="00B0247B"/>
    <w:rsid w:val="00B02710"/>
    <w:rsid w:val="00B028C8"/>
    <w:rsid w:val="00B02904"/>
    <w:rsid w:val="00B02A56"/>
    <w:rsid w:val="00B02E74"/>
    <w:rsid w:val="00B03036"/>
    <w:rsid w:val="00B03058"/>
    <w:rsid w:val="00B03139"/>
    <w:rsid w:val="00B03CC0"/>
    <w:rsid w:val="00B0461B"/>
    <w:rsid w:val="00B04834"/>
    <w:rsid w:val="00B04AB2"/>
    <w:rsid w:val="00B04B1B"/>
    <w:rsid w:val="00B04F43"/>
    <w:rsid w:val="00B05327"/>
    <w:rsid w:val="00B062D1"/>
    <w:rsid w:val="00B06CB6"/>
    <w:rsid w:val="00B07095"/>
    <w:rsid w:val="00B0784D"/>
    <w:rsid w:val="00B07AF3"/>
    <w:rsid w:val="00B07E55"/>
    <w:rsid w:val="00B104E0"/>
    <w:rsid w:val="00B10F8B"/>
    <w:rsid w:val="00B11040"/>
    <w:rsid w:val="00B11EC1"/>
    <w:rsid w:val="00B12AF6"/>
    <w:rsid w:val="00B12D6A"/>
    <w:rsid w:val="00B1390F"/>
    <w:rsid w:val="00B13AF6"/>
    <w:rsid w:val="00B14EB6"/>
    <w:rsid w:val="00B15120"/>
    <w:rsid w:val="00B1536F"/>
    <w:rsid w:val="00B1541E"/>
    <w:rsid w:val="00B15678"/>
    <w:rsid w:val="00B166BB"/>
    <w:rsid w:val="00B16B42"/>
    <w:rsid w:val="00B16CCB"/>
    <w:rsid w:val="00B171D2"/>
    <w:rsid w:val="00B17829"/>
    <w:rsid w:val="00B21141"/>
    <w:rsid w:val="00B21198"/>
    <w:rsid w:val="00B21DE9"/>
    <w:rsid w:val="00B222D7"/>
    <w:rsid w:val="00B22F83"/>
    <w:rsid w:val="00B23199"/>
    <w:rsid w:val="00B23C11"/>
    <w:rsid w:val="00B23D07"/>
    <w:rsid w:val="00B2455D"/>
    <w:rsid w:val="00B25A1D"/>
    <w:rsid w:val="00B25ACC"/>
    <w:rsid w:val="00B260DE"/>
    <w:rsid w:val="00B26284"/>
    <w:rsid w:val="00B26438"/>
    <w:rsid w:val="00B26E9D"/>
    <w:rsid w:val="00B275DA"/>
    <w:rsid w:val="00B2798F"/>
    <w:rsid w:val="00B27C54"/>
    <w:rsid w:val="00B27CF9"/>
    <w:rsid w:val="00B302F3"/>
    <w:rsid w:val="00B30B67"/>
    <w:rsid w:val="00B3109E"/>
    <w:rsid w:val="00B3153E"/>
    <w:rsid w:val="00B3213D"/>
    <w:rsid w:val="00B32230"/>
    <w:rsid w:val="00B33A2D"/>
    <w:rsid w:val="00B34827"/>
    <w:rsid w:val="00B34AE5"/>
    <w:rsid w:val="00B35696"/>
    <w:rsid w:val="00B35EA9"/>
    <w:rsid w:val="00B35FE8"/>
    <w:rsid w:val="00B36191"/>
    <w:rsid w:val="00B36421"/>
    <w:rsid w:val="00B36BF7"/>
    <w:rsid w:val="00B36F9E"/>
    <w:rsid w:val="00B37731"/>
    <w:rsid w:val="00B3775E"/>
    <w:rsid w:val="00B378E9"/>
    <w:rsid w:val="00B37CC3"/>
    <w:rsid w:val="00B40854"/>
    <w:rsid w:val="00B4145E"/>
    <w:rsid w:val="00B41AEF"/>
    <w:rsid w:val="00B41E8A"/>
    <w:rsid w:val="00B41F2F"/>
    <w:rsid w:val="00B421A9"/>
    <w:rsid w:val="00B42CCB"/>
    <w:rsid w:val="00B43170"/>
    <w:rsid w:val="00B45147"/>
    <w:rsid w:val="00B4547B"/>
    <w:rsid w:val="00B45598"/>
    <w:rsid w:val="00B455AA"/>
    <w:rsid w:val="00B45D9D"/>
    <w:rsid w:val="00B45EF4"/>
    <w:rsid w:val="00B4611E"/>
    <w:rsid w:val="00B46DEB"/>
    <w:rsid w:val="00B47521"/>
    <w:rsid w:val="00B4787D"/>
    <w:rsid w:val="00B502DA"/>
    <w:rsid w:val="00B50902"/>
    <w:rsid w:val="00B51022"/>
    <w:rsid w:val="00B522D6"/>
    <w:rsid w:val="00B528C1"/>
    <w:rsid w:val="00B52A02"/>
    <w:rsid w:val="00B52A8B"/>
    <w:rsid w:val="00B52EE6"/>
    <w:rsid w:val="00B535E5"/>
    <w:rsid w:val="00B53903"/>
    <w:rsid w:val="00B53DF1"/>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1E42"/>
    <w:rsid w:val="00B62752"/>
    <w:rsid w:val="00B62A1B"/>
    <w:rsid w:val="00B62A9C"/>
    <w:rsid w:val="00B6359C"/>
    <w:rsid w:val="00B63EBC"/>
    <w:rsid w:val="00B63F79"/>
    <w:rsid w:val="00B64851"/>
    <w:rsid w:val="00B65880"/>
    <w:rsid w:val="00B658CD"/>
    <w:rsid w:val="00B65F2B"/>
    <w:rsid w:val="00B660AF"/>
    <w:rsid w:val="00B66EEB"/>
    <w:rsid w:val="00B6711B"/>
    <w:rsid w:val="00B67A5A"/>
    <w:rsid w:val="00B70032"/>
    <w:rsid w:val="00B70B16"/>
    <w:rsid w:val="00B721F1"/>
    <w:rsid w:val="00B721FA"/>
    <w:rsid w:val="00B742EA"/>
    <w:rsid w:val="00B7499B"/>
    <w:rsid w:val="00B74FE5"/>
    <w:rsid w:val="00B750E5"/>
    <w:rsid w:val="00B759F0"/>
    <w:rsid w:val="00B75A97"/>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5B4"/>
    <w:rsid w:val="00B83B8C"/>
    <w:rsid w:val="00B83BFB"/>
    <w:rsid w:val="00B84154"/>
    <w:rsid w:val="00B8441A"/>
    <w:rsid w:val="00B84FAF"/>
    <w:rsid w:val="00B851E5"/>
    <w:rsid w:val="00B85205"/>
    <w:rsid w:val="00B85941"/>
    <w:rsid w:val="00B85B31"/>
    <w:rsid w:val="00B85CFA"/>
    <w:rsid w:val="00B86773"/>
    <w:rsid w:val="00B86F9C"/>
    <w:rsid w:val="00B8749C"/>
    <w:rsid w:val="00B90022"/>
    <w:rsid w:val="00B90D9A"/>
    <w:rsid w:val="00B90F15"/>
    <w:rsid w:val="00B9286F"/>
    <w:rsid w:val="00B92922"/>
    <w:rsid w:val="00B92D5D"/>
    <w:rsid w:val="00B933D8"/>
    <w:rsid w:val="00B93D66"/>
    <w:rsid w:val="00B94568"/>
    <w:rsid w:val="00B94E17"/>
    <w:rsid w:val="00B951C9"/>
    <w:rsid w:val="00B95BEB"/>
    <w:rsid w:val="00B95CC6"/>
    <w:rsid w:val="00B96AF4"/>
    <w:rsid w:val="00B979A3"/>
    <w:rsid w:val="00B97B61"/>
    <w:rsid w:val="00BA0105"/>
    <w:rsid w:val="00BA0118"/>
    <w:rsid w:val="00BA098A"/>
    <w:rsid w:val="00BA100D"/>
    <w:rsid w:val="00BA372B"/>
    <w:rsid w:val="00BA3B7B"/>
    <w:rsid w:val="00BA4B76"/>
    <w:rsid w:val="00BA4D79"/>
    <w:rsid w:val="00BA6FEB"/>
    <w:rsid w:val="00BA710C"/>
    <w:rsid w:val="00BA7151"/>
    <w:rsid w:val="00BB06CF"/>
    <w:rsid w:val="00BB0BF8"/>
    <w:rsid w:val="00BB1588"/>
    <w:rsid w:val="00BB225A"/>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411"/>
    <w:rsid w:val="00BC1859"/>
    <w:rsid w:val="00BC1DFE"/>
    <w:rsid w:val="00BC2A3D"/>
    <w:rsid w:val="00BC2FE9"/>
    <w:rsid w:val="00BC362A"/>
    <w:rsid w:val="00BC4091"/>
    <w:rsid w:val="00BC4416"/>
    <w:rsid w:val="00BC4856"/>
    <w:rsid w:val="00BC5043"/>
    <w:rsid w:val="00BC5412"/>
    <w:rsid w:val="00BC541E"/>
    <w:rsid w:val="00BC550F"/>
    <w:rsid w:val="00BC560D"/>
    <w:rsid w:val="00BC56AC"/>
    <w:rsid w:val="00BC5CEC"/>
    <w:rsid w:val="00BC666B"/>
    <w:rsid w:val="00BC67B5"/>
    <w:rsid w:val="00BC684E"/>
    <w:rsid w:val="00BC6BDC"/>
    <w:rsid w:val="00BC7099"/>
    <w:rsid w:val="00BC716F"/>
    <w:rsid w:val="00BC7763"/>
    <w:rsid w:val="00BC7C75"/>
    <w:rsid w:val="00BD1893"/>
    <w:rsid w:val="00BD1B53"/>
    <w:rsid w:val="00BD2997"/>
    <w:rsid w:val="00BD36A4"/>
    <w:rsid w:val="00BD4680"/>
    <w:rsid w:val="00BD5E7E"/>
    <w:rsid w:val="00BD60D8"/>
    <w:rsid w:val="00BD7F80"/>
    <w:rsid w:val="00BE00A4"/>
    <w:rsid w:val="00BE0192"/>
    <w:rsid w:val="00BE1FBD"/>
    <w:rsid w:val="00BE2991"/>
    <w:rsid w:val="00BE2CD2"/>
    <w:rsid w:val="00BE30D1"/>
    <w:rsid w:val="00BE3558"/>
    <w:rsid w:val="00BE3875"/>
    <w:rsid w:val="00BE38F3"/>
    <w:rsid w:val="00BE3DBA"/>
    <w:rsid w:val="00BE46B3"/>
    <w:rsid w:val="00BE558A"/>
    <w:rsid w:val="00BE5977"/>
    <w:rsid w:val="00BE5FD8"/>
    <w:rsid w:val="00BE62DE"/>
    <w:rsid w:val="00BE6C0E"/>
    <w:rsid w:val="00BE6D61"/>
    <w:rsid w:val="00BE7962"/>
    <w:rsid w:val="00BE7AE2"/>
    <w:rsid w:val="00BF01B8"/>
    <w:rsid w:val="00BF0631"/>
    <w:rsid w:val="00BF0B39"/>
    <w:rsid w:val="00BF0C25"/>
    <w:rsid w:val="00BF0EBB"/>
    <w:rsid w:val="00BF1389"/>
    <w:rsid w:val="00BF1F69"/>
    <w:rsid w:val="00BF240B"/>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15E"/>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AAA"/>
    <w:rsid w:val="00C13DFD"/>
    <w:rsid w:val="00C149BC"/>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2DA"/>
    <w:rsid w:val="00C236AA"/>
    <w:rsid w:val="00C2370A"/>
    <w:rsid w:val="00C2411D"/>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BEE"/>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051"/>
    <w:rsid w:val="00C4014C"/>
    <w:rsid w:val="00C40C32"/>
    <w:rsid w:val="00C41018"/>
    <w:rsid w:val="00C413BC"/>
    <w:rsid w:val="00C418D6"/>
    <w:rsid w:val="00C419DE"/>
    <w:rsid w:val="00C41C9E"/>
    <w:rsid w:val="00C42084"/>
    <w:rsid w:val="00C42178"/>
    <w:rsid w:val="00C42249"/>
    <w:rsid w:val="00C422EB"/>
    <w:rsid w:val="00C43010"/>
    <w:rsid w:val="00C44535"/>
    <w:rsid w:val="00C4519F"/>
    <w:rsid w:val="00C45455"/>
    <w:rsid w:val="00C45CA6"/>
    <w:rsid w:val="00C47019"/>
    <w:rsid w:val="00C4755F"/>
    <w:rsid w:val="00C47976"/>
    <w:rsid w:val="00C50800"/>
    <w:rsid w:val="00C5090F"/>
    <w:rsid w:val="00C51DF5"/>
    <w:rsid w:val="00C51FB1"/>
    <w:rsid w:val="00C521C6"/>
    <w:rsid w:val="00C5258B"/>
    <w:rsid w:val="00C530C8"/>
    <w:rsid w:val="00C536C5"/>
    <w:rsid w:val="00C54433"/>
    <w:rsid w:val="00C54B58"/>
    <w:rsid w:val="00C54EDB"/>
    <w:rsid w:val="00C55384"/>
    <w:rsid w:val="00C55588"/>
    <w:rsid w:val="00C55F49"/>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5B8"/>
    <w:rsid w:val="00C666F9"/>
    <w:rsid w:val="00C66A6A"/>
    <w:rsid w:val="00C67087"/>
    <w:rsid w:val="00C673E4"/>
    <w:rsid w:val="00C677C2"/>
    <w:rsid w:val="00C679A6"/>
    <w:rsid w:val="00C70104"/>
    <w:rsid w:val="00C70210"/>
    <w:rsid w:val="00C7030F"/>
    <w:rsid w:val="00C7080A"/>
    <w:rsid w:val="00C70DC1"/>
    <w:rsid w:val="00C7298E"/>
    <w:rsid w:val="00C72B11"/>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87D52"/>
    <w:rsid w:val="00C90ACD"/>
    <w:rsid w:val="00C90CCC"/>
    <w:rsid w:val="00C91E68"/>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297"/>
    <w:rsid w:val="00CA370E"/>
    <w:rsid w:val="00CA3F47"/>
    <w:rsid w:val="00CA497D"/>
    <w:rsid w:val="00CA642C"/>
    <w:rsid w:val="00CA7975"/>
    <w:rsid w:val="00CB107D"/>
    <w:rsid w:val="00CB1556"/>
    <w:rsid w:val="00CB1C1E"/>
    <w:rsid w:val="00CB2052"/>
    <w:rsid w:val="00CB2744"/>
    <w:rsid w:val="00CB323A"/>
    <w:rsid w:val="00CB3F97"/>
    <w:rsid w:val="00CB40A6"/>
    <w:rsid w:val="00CB447C"/>
    <w:rsid w:val="00CB44BA"/>
    <w:rsid w:val="00CB47EA"/>
    <w:rsid w:val="00CB4B13"/>
    <w:rsid w:val="00CB532C"/>
    <w:rsid w:val="00CB55EE"/>
    <w:rsid w:val="00CB5789"/>
    <w:rsid w:val="00CB57DE"/>
    <w:rsid w:val="00CB6B6B"/>
    <w:rsid w:val="00CB77D6"/>
    <w:rsid w:val="00CB7CE1"/>
    <w:rsid w:val="00CB7DE0"/>
    <w:rsid w:val="00CC03A5"/>
    <w:rsid w:val="00CC0537"/>
    <w:rsid w:val="00CC08B4"/>
    <w:rsid w:val="00CC0914"/>
    <w:rsid w:val="00CC094E"/>
    <w:rsid w:val="00CC0FEE"/>
    <w:rsid w:val="00CC1458"/>
    <w:rsid w:val="00CC2041"/>
    <w:rsid w:val="00CC2324"/>
    <w:rsid w:val="00CC27D4"/>
    <w:rsid w:val="00CC2A32"/>
    <w:rsid w:val="00CC2D0E"/>
    <w:rsid w:val="00CC33A6"/>
    <w:rsid w:val="00CC3CCD"/>
    <w:rsid w:val="00CC4DC9"/>
    <w:rsid w:val="00CC5382"/>
    <w:rsid w:val="00CC55E3"/>
    <w:rsid w:val="00CC560A"/>
    <w:rsid w:val="00CC568D"/>
    <w:rsid w:val="00CC5742"/>
    <w:rsid w:val="00CC57B5"/>
    <w:rsid w:val="00CC6243"/>
    <w:rsid w:val="00CC6973"/>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D655A"/>
    <w:rsid w:val="00CE0568"/>
    <w:rsid w:val="00CE09BA"/>
    <w:rsid w:val="00CE0EF8"/>
    <w:rsid w:val="00CE1A25"/>
    <w:rsid w:val="00CE23DB"/>
    <w:rsid w:val="00CE2562"/>
    <w:rsid w:val="00CE2FA4"/>
    <w:rsid w:val="00CE3B30"/>
    <w:rsid w:val="00CE5112"/>
    <w:rsid w:val="00CE5243"/>
    <w:rsid w:val="00CE58F8"/>
    <w:rsid w:val="00CE5A6E"/>
    <w:rsid w:val="00CE62F6"/>
    <w:rsid w:val="00CE64A6"/>
    <w:rsid w:val="00CE66C4"/>
    <w:rsid w:val="00CE6AE6"/>
    <w:rsid w:val="00CE6C35"/>
    <w:rsid w:val="00CE72DC"/>
    <w:rsid w:val="00CE7CE6"/>
    <w:rsid w:val="00CF12A8"/>
    <w:rsid w:val="00CF152E"/>
    <w:rsid w:val="00CF1847"/>
    <w:rsid w:val="00CF1B2D"/>
    <w:rsid w:val="00CF1D8D"/>
    <w:rsid w:val="00CF221B"/>
    <w:rsid w:val="00CF2624"/>
    <w:rsid w:val="00CF2B60"/>
    <w:rsid w:val="00CF2E27"/>
    <w:rsid w:val="00CF3DDE"/>
    <w:rsid w:val="00CF3FD0"/>
    <w:rsid w:val="00CF3FEF"/>
    <w:rsid w:val="00CF45C4"/>
    <w:rsid w:val="00CF4760"/>
    <w:rsid w:val="00CF4E30"/>
    <w:rsid w:val="00CF5417"/>
    <w:rsid w:val="00CF5B4D"/>
    <w:rsid w:val="00CF5C48"/>
    <w:rsid w:val="00CF5C91"/>
    <w:rsid w:val="00CF5D41"/>
    <w:rsid w:val="00CF5E53"/>
    <w:rsid w:val="00CF621A"/>
    <w:rsid w:val="00CF62AA"/>
    <w:rsid w:val="00CF6866"/>
    <w:rsid w:val="00CF729B"/>
    <w:rsid w:val="00D0076C"/>
    <w:rsid w:val="00D00FEF"/>
    <w:rsid w:val="00D01370"/>
    <w:rsid w:val="00D019ED"/>
    <w:rsid w:val="00D021D8"/>
    <w:rsid w:val="00D031D7"/>
    <w:rsid w:val="00D03CF1"/>
    <w:rsid w:val="00D048E3"/>
    <w:rsid w:val="00D048E8"/>
    <w:rsid w:val="00D04E3E"/>
    <w:rsid w:val="00D05628"/>
    <w:rsid w:val="00D05A18"/>
    <w:rsid w:val="00D06492"/>
    <w:rsid w:val="00D06594"/>
    <w:rsid w:val="00D07ED9"/>
    <w:rsid w:val="00D10148"/>
    <w:rsid w:val="00D105A9"/>
    <w:rsid w:val="00D1069C"/>
    <w:rsid w:val="00D10E4C"/>
    <w:rsid w:val="00D112B4"/>
    <w:rsid w:val="00D11565"/>
    <w:rsid w:val="00D11721"/>
    <w:rsid w:val="00D11750"/>
    <w:rsid w:val="00D11B4C"/>
    <w:rsid w:val="00D11F0C"/>
    <w:rsid w:val="00D12ECC"/>
    <w:rsid w:val="00D14C59"/>
    <w:rsid w:val="00D14E47"/>
    <w:rsid w:val="00D15090"/>
    <w:rsid w:val="00D15963"/>
    <w:rsid w:val="00D15A64"/>
    <w:rsid w:val="00D1721B"/>
    <w:rsid w:val="00D1726B"/>
    <w:rsid w:val="00D173A5"/>
    <w:rsid w:val="00D17445"/>
    <w:rsid w:val="00D177E1"/>
    <w:rsid w:val="00D17DC7"/>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65C"/>
    <w:rsid w:val="00D31A12"/>
    <w:rsid w:val="00D33328"/>
    <w:rsid w:val="00D3366F"/>
    <w:rsid w:val="00D34751"/>
    <w:rsid w:val="00D34C77"/>
    <w:rsid w:val="00D3543A"/>
    <w:rsid w:val="00D356D0"/>
    <w:rsid w:val="00D35C47"/>
    <w:rsid w:val="00D35D72"/>
    <w:rsid w:val="00D365C1"/>
    <w:rsid w:val="00D36634"/>
    <w:rsid w:val="00D37B9A"/>
    <w:rsid w:val="00D37DA1"/>
    <w:rsid w:val="00D37F8A"/>
    <w:rsid w:val="00D407B5"/>
    <w:rsid w:val="00D40AA1"/>
    <w:rsid w:val="00D40B68"/>
    <w:rsid w:val="00D40D7C"/>
    <w:rsid w:val="00D41E6F"/>
    <w:rsid w:val="00D4221C"/>
    <w:rsid w:val="00D423B0"/>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29C"/>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5F37"/>
    <w:rsid w:val="00D66BD3"/>
    <w:rsid w:val="00D70648"/>
    <w:rsid w:val="00D712AC"/>
    <w:rsid w:val="00D71386"/>
    <w:rsid w:val="00D71C06"/>
    <w:rsid w:val="00D71D71"/>
    <w:rsid w:val="00D7316E"/>
    <w:rsid w:val="00D73631"/>
    <w:rsid w:val="00D7385C"/>
    <w:rsid w:val="00D73B0E"/>
    <w:rsid w:val="00D73E5B"/>
    <w:rsid w:val="00D75DA5"/>
    <w:rsid w:val="00D76466"/>
    <w:rsid w:val="00D76A78"/>
    <w:rsid w:val="00D76F9A"/>
    <w:rsid w:val="00D77107"/>
    <w:rsid w:val="00D80A08"/>
    <w:rsid w:val="00D80C86"/>
    <w:rsid w:val="00D80E52"/>
    <w:rsid w:val="00D80FD9"/>
    <w:rsid w:val="00D812E7"/>
    <w:rsid w:val="00D81344"/>
    <w:rsid w:val="00D8183A"/>
    <w:rsid w:val="00D81F0D"/>
    <w:rsid w:val="00D8275E"/>
    <w:rsid w:val="00D82797"/>
    <w:rsid w:val="00D829AD"/>
    <w:rsid w:val="00D83301"/>
    <w:rsid w:val="00D83CA7"/>
    <w:rsid w:val="00D84DB4"/>
    <w:rsid w:val="00D8501C"/>
    <w:rsid w:val="00D8582A"/>
    <w:rsid w:val="00D858B3"/>
    <w:rsid w:val="00D86349"/>
    <w:rsid w:val="00D8676E"/>
    <w:rsid w:val="00D86A88"/>
    <w:rsid w:val="00D86B75"/>
    <w:rsid w:val="00D87125"/>
    <w:rsid w:val="00D9001B"/>
    <w:rsid w:val="00D90B7F"/>
    <w:rsid w:val="00D9188E"/>
    <w:rsid w:val="00D926BF"/>
    <w:rsid w:val="00D9359C"/>
    <w:rsid w:val="00D9397E"/>
    <w:rsid w:val="00D957EE"/>
    <w:rsid w:val="00D9694F"/>
    <w:rsid w:val="00D96FE5"/>
    <w:rsid w:val="00D97703"/>
    <w:rsid w:val="00D97BBA"/>
    <w:rsid w:val="00D97C55"/>
    <w:rsid w:val="00D97C79"/>
    <w:rsid w:val="00D97C84"/>
    <w:rsid w:val="00DA07A3"/>
    <w:rsid w:val="00DA165D"/>
    <w:rsid w:val="00DA16AC"/>
    <w:rsid w:val="00DA1B26"/>
    <w:rsid w:val="00DA1F50"/>
    <w:rsid w:val="00DA2087"/>
    <w:rsid w:val="00DA31CB"/>
    <w:rsid w:val="00DA35C0"/>
    <w:rsid w:val="00DA4158"/>
    <w:rsid w:val="00DA4813"/>
    <w:rsid w:val="00DA531E"/>
    <w:rsid w:val="00DA593C"/>
    <w:rsid w:val="00DA5ED5"/>
    <w:rsid w:val="00DA7775"/>
    <w:rsid w:val="00DA79A0"/>
    <w:rsid w:val="00DB053E"/>
    <w:rsid w:val="00DB057E"/>
    <w:rsid w:val="00DB0CEE"/>
    <w:rsid w:val="00DB0D0C"/>
    <w:rsid w:val="00DB102D"/>
    <w:rsid w:val="00DB108C"/>
    <w:rsid w:val="00DB10BA"/>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3B6"/>
    <w:rsid w:val="00DB74B0"/>
    <w:rsid w:val="00DC06E3"/>
    <w:rsid w:val="00DC0C9B"/>
    <w:rsid w:val="00DC1186"/>
    <w:rsid w:val="00DC21A2"/>
    <w:rsid w:val="00DC2FE5"/>
    <w:rsid w:val="00DC3092"/>
    <w:rsid w:val="00DC4BC3"/>
    <w:rsid w:val="00DC56B5"/>
    <w:rsid w:val="00DC5E61"/>
    <w:rsid w:val="00DC60CD"/>
    <w:rsid w:val="00DC6692"/>
    <w:rsid w:val="00DC6866"/>
    <w:rsid w:val="00DC724C"/>
    <w:rsid w:val="00DC7F8A"/>
    <w:rsid w:val="00DD0015"/>
    <w:rsid w:val="00DD07F5"/>
    <w:rsid w:val="00DD0E80"/>
    <w:rsid w:val="00DD23EE"/>
    <w:rsid w:val="00DD2C25"/>
    <w:rsid w:val="00DD3397"/>
    <w:rsid w:val="00DD3AD1"/>
    <w:rsid w:val="00DD4061"/>
    <w:rsid w:val="00DD42E4"/>
    <w:rsid w:val="00DD4ABA"/>
    <w:rsid w:val="00DD5B1A"/>
    <w:rsid w:val="00DD6F1F"/>
    <w:rsid w:val="00DD6FB7"/>
    <w:rsid w:val="00DD738B"/>
    <w:rsid w:val="00DD7672"/>
    <w:rsid w:val="00DE1368"/>
    <w:rsid w:val="00DE1402"/>
    <w:rsid w:val="00DE14E2"/>
    <w:rsid w:val="00DE18A3"/>
    <w:rsid w:val="00DE1D2A"/>
    <w:rsid w:val="00DE1D70"/>
    <w:rsid w:val="00DE2216"/>
    <w:rsid w:val="00DE2BBF"/>
    <w:rsid w:val="00DE2C92"/>
    <w:rsid w:val="00DE466A"/>
    <w:rsid w:val="00DE469B"/>
    <w:rsid w:val="00DE4751"/>
    <w:rsid w:val="00DE4A29"/>
    <w:rsid w:val="00DE4AEA"/>
    <w:rsid w:val="00DE5257"/>
    <w:rsid w:val="00DE535B"/>
    <w:rsid w:val="00DE575B"/>
    <w:rsid w:val="00DE678C"/>
    <w:rsid w:val="00DE6CE6"/>
    <w:rsid w:val="00DE6D3D"/>
    <w:rsid w:val="00DE75CA"/>
    <w:rsid w:val="00DE7793"/>
    <w:rsid w:val="00DF093D"/>
    <w:rsid w:val="00DF0D2E"/>
    <w:rsid w:val="00DF1516"/>
    <w:rsid w:val="00DF1DA9"/>
    <w:rsid w:val="00DF1E95"/>
    <w:rsid w:val="00DF2000"/>
    <w:rsid w:val="00DF2B09"/>
    <w:rsid w:val="00DF41F2"/>
    <w:rsid w:val="00DF4907"/>
    <w:rsid w:val="00DF4E07"/>
    <w:rsid w:val="00DF5984"/>
    <w:rsid w:val="00DF5B6A"/>
    <w:rsid w:val="00DF66B8"/>
    <w:rsid w:val="00DF718E"/>
    <w:rsid w:val="00E00A19"/>
    <w:rsid w:val="00E00D75"/>
    <w:rsid w:val="00E00ED4"/>
    <w:rsid w:val="00E010B4"/>
    <w:rsid w:val="00E01195"/>
    <w:rsid w:val="00E01BD3"/>
    <w:rsid w:val="00E0242E"/>
    <w:rsid w:val="00E04DAF"/>
    <w:rsid w:val="00E055A6"/>
    <w:rsid w:val="00E05775"/>
    <w:rsid w:val="00E05C80"/>
    <w:rsid w:val="00E05D33"/>
    <w:rsid w:val="00E06DA9"/>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34A"/>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0FBE"/>
    <w:rsid w:val="00E41168"/>
    <w:rsid w:val="00E422B7"/>
    <w:rsid w:val="00E42C1D"/>
    <w:rsid w:val="00E431EE"/>
    <w:rsid w:val="00E4339D"/>
    <w:rsid w:val="00E438E3"/>
    <w:rsid w:val="00E43D29"/>
    <w:rsid w:val="00E43D65"/>
    <w:rsid w:val="00E43E7E"/>
    <w:rsid w:val="00E44079"/>
    <w:rsid w:val="00E448EC"/>
    <w:rsid w:val="00E44C25"/>
    <w:rsid w:val="00E45C5F"/>
    <w:rsid w:val="00E464A4"/>
    <w:rsid w:val="00E4726E"/>
    <w:rsid w:val="00E47420"/>
    <w:rsid w:val="00E500DD"/>
    <w:rsid w:val="00E5038F"/>
    <w:rsid w:val="00E50ADE"/>
    <w:rsid w:val="00E51451"/>
    <w:rsid w:val="00E51FBD"/>
    <w:rsid w:val="00E526CF"/>
    <w:rsid w:val="00E52874"/>
    <w:rsid w:val="00E52AB1"/>
    <w:rsid w:val="00E52B4B"/>
    <w:rsid w:val="00E52E7E"/>
    <w:rsid w:val="00E53B24"/>
    <w:rsid w:val="00E54055"/>
    <w:rsid w:val="00E5410F"/>
    <w:rsid w:val="00E5474C"/>
    <w:rsid w:val="00E54E7C"/>
    <w:rsid w:val="00E55178"/>
    <w:rsid w:val="00E55F04"/>
    <w:rsid w:val="00E5605E"/>
    <w:rsid w:val="00E5610B"/>
    <w:rsid w:val="00E56F32"/>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9E1"/>
    <w:rsid w:val="00E63A50"/>
    <w:rsid w:val="00E65219"/>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AC5"/>
    <w:rsid w:val="00E85CEE"/>
    <w:rsid w:val="00E85D21"/>
    <w:rsid w:val="00E8674F"/>
    <w:rsid w:val="00E86CF6"/>
    <w:rsid w:val="00E875D3"/>
    <w:rsid w:val="00E87F41"/>
    <w:rsid w:val="00E90312"/>
    <w:rsid w:val="00E90421"/>
    <w:rsid w:val="00E90736"/>
    <w:rsid w:val="00E90D3D"/>
    <w:rsid w:val="00E9123F"/>
    <w:rsid w:val="00E92237"/>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B18"/>
    <w:rsid w:val="00EA1FF8"/>
    <w:rsid w:val="00EA27E5"/>
    <w:rsid w:val="00EA2810"/>
    <w:rsid w:val="00EA28F0"/>
    <w:rsid w:val="00EA3997"/>
    <w:rsid w:val="00EA52B8"/>
    <w:rsid w:val="00EA5878"/>
    <w:rsid w:val="00EA5BDF"/>
    <w:rsid w:val="00EA6D43"/>
    <w:rsid w:val="00EA6FB0"/>
    <w:rsid w:val="00EB0B62"/>
    <w:rsid w:val="00EB0C1B"/>
    <w:rsid w:val="00EB1161"/>
    <w:rsid w:val="00EB14AA"/>
    <w:rsid w:val="00EB14DC"/>
    <w:rsid w:val="00EB1641"/>
    <w:rsid w:val="00EB2351"/>
    <w:rsid w:val="00EB2386"/>
    <w:rsid w:val="00EB288F"/>
    <w:rsid w:val="00EB31AA"/>
    <w:rsid w:val="00EB322B"/>
    <w:rsid w:val="00EB333E"/>
    <w:rsid w:val="00EB3CC9"/>
    <w:rsid w:val="00EB417E"/>
    <w:rsid w:val="00EB4410"/>
    <w:rsid w:val="00EB4C1F"/>
    <w:rsid w:val="00EB4F9F"/>
    <w:rsid w:val="00EB65C7"/>
    <w:rsid w:val="00EB67F3"/>
    <w:rsid w:val="00EB76DC"/>
    <w:rsid w:val="00EB773C"/>
    <w:rsid w:val="00EB7946"/>
    <w:rsid w:val="00EC015E"/>
    <w:rsid w:val="00EC0884"/>
    <w:rsid w:val="00EC1B63"/>
    <w:rsid w:val="00EC24DA"/>
    <w:rsid w:val="00EC327D"/>
    <w:rsid w:val="00EC3FF8"/>
    <w:rsid w:val="00EC5778"/>
    <w:rsid w:val="00EC68F8"/>
    <w:rsid w:val="00EC7264"/>
    <w:rsid w:val="00ED0258"/>
    <w:rsid w:val="00ED02B0"/>
    <w:rsid w:val="00ED02E3"/>
    <w:rsid w:val="00ED0990"/>
    <w:rsid w:val="00ED0E9D"/>
    <w:rsid w:val="00ED1974"/>
    <w:rsid w:val="00ED27B6"/>
    <w:rsid w:val="00ED2BD3"/>
    <w:rsid w:val="00ED2D1E"/>
    <w:rsid w:val="00ED3C8D"/>
    <w:rsid w:val="00ED3EB2"/>
    <w:rsid w:val="00ED43CC"/>
    <w:rsid w:val="00ED4695"/>
    <w:rsid w:val="00ED52B3"/>
    <w:rsid w:val="00ED5D41"/>
    <w:rsid w:val="00ED6552"/>
    <w:rsid w:val="00ED6677"/>
    <w:rsid w:val="00ED6815"/>
    <w:rsid w:val="00ED685B"/>
    <w:rsid w:val="00ED692C"/>
    <w:rsid w:val="00ED7B9E"/>
    <w:rsid w:val="00EE0581"/>
    <w:rsid w:val="00EE0AAC"/>
    <w:rsid w:val="00EE0C2B"/>
    <w:rsid w:val="00EE1271"/>
    <w:rsid w:val="00EE184E"/>
    <w:rsid w:val="00EE186B"/>
    <w:rsid w:val="00EE1A4E"/>
    <w:rsid w:val="00EE2388"/>
    <w:rsid w:val="00EE33BC"/>
    <w:rsid w:val="00EE3D82"/>
    <w:rsid w:val="00EE3F79"/>
    <w:rsid w:val="00EE42E4"/>
    <w:rsid w:val="00EE4AF4"/>
    <w:rsid w:val="00EE5356"/>
    <w:rsid w:val="00EE606B"/>
    <w:rsid w:val="00EE60D2"/>
    <w:rsid w:val="00EE71E4"/>
    <w:rsid w:val="00EE7AC4"/>
    <w:rsid w:val="00EF0249"/>
    <w:rsid w:val="00EF0C7E"/>
    <w:rsid w:val="00EF198D"/>
    <w:rsid w:val="00EF248D"/>
    <w:rsid w:val="00EF26C9"/>
    <w:rsid w:val="00EF2E6C"/>
    <w:rsid w:val="00EF3698"/>
    <w:rsid w:val="00EF3A9F"/>
    <w:rsid w:val="00EF4018"/>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346"/>
    <w:rsid w:val="00F004F9"/>
    <w:rsid w:val="00F0105C"/>
    <w:rsid w:val="00F01A41"/>
    <w:rsid w:val="00F01C82"/>
    <w:rsid w:val="00F0236B"/>
    <w:rsid w:val="00F023BC"/>
    <w:rsid w:val="00F02BED"/>
    <w:rsid w:val="00F05849"/>
    <w:rsid w:val="00F0596B"/>
    <w:rsid w:val="00F05A7E"/>
    <w:rsid w:val="00F05E60"/>
    <w:rsid w:val="00F06196"/>
    <w:rsid w:val="00F0621C"/>
    <w:rsid w:val="00F07BF2"/>
    <w:rsid w:val="00F1021F"/>
    <w:rsid w:val="00F104A7"/>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083E"/>
    <w:rsid w:val="00F212BF"/>
    <w:rsid w:val="00F21672"/>
    <w:rsid w:val="00F218A4"/>
    <w:rsid w:val="00F21A82"/>
    <w:rsid w:val="00F21BC9"/>
    <w:rsid w:val="00F22193"/>
    <w:rsid w:val="00F232BE"/>
    <w:rsid w:val="00F23852"/>
    <w:rsid w:val="00F23E43"/>
    <w:rsid w:val="00F24422"/>
    <w:rsid w:val="00F246AF"/>
    <w:rsid w:val="00F24A2F"/>
    <w:rsid w:val="00F25C36"/>
    <w:rsid w:val="00F25F18"/>
    <w:rsid w:val="00F26137"/>
    <w:rsid w:val="00F26402"/>
    <w:rsid w:val="00F26A95"/>
    <w:rsid w:val="00F26F58"/>
    <w:rsid w:val="00F270F1"/>
    <w:rsid w:val="00F300CB"/>
    <w:rsid w:val="00F308E8"/>
    <w:rsid w:val="00F30A44"/>
    <w:rsid w:val="00F312FB"/>
    <w:rsid w:val="00F319C3"/>
    <w:rsid w:val="00F31B46"/>
    <w:rsid w:val="00F3226C"/>
    <w:rsid w:val="00F32AF7"/>
    <w:rsid w:val="00F3338D"/>
    <w:rsid w:val="00F335AE"/>
    <w:rsid w:val="00F3373A"/>
    <w:rsid w:val="00F346A1"/>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39D7"/>
    <w:rsid w:val="00F54017"/>
    <w:rsid w:val="00F55BE8"/>
    <w:rsid w:val="00F55C86"/>
    <w:rsid w:val="00F565C4"/>
    <w:rsid w:val="00F566B5"/>
    <w:rsid w:val="00F569C0"/>
    <w:rsid w:val="00F60C39"/>
    <w:rsid w:val="00F61E9B"/>
    <w:rsid w:val="00F6238C"/>
    <w:rsid w:val="00F62450"/>
    <w:rsid w:val="00F6249A"/>
    <w:rsid w:val="00F63144"/>
    <w:rsid w:val="00F63674"/>
    <w:rsid w:val="00F638AE"/>
    <w:rsid w:val="00F6425D"/>
    <w:rsid w:val="00F6448E"/>
    <w:rsid w:val="00F64674"/>
    <w:rsid w:val="00F64983"/>
    <w:rsid w:val="00F649D7"/>
    <w:rsid w:val="00F657E5"/>
    <w:rsid w:val="00F65BA5"/>
    <w:rsid w:val="00F66A90"/>
    <w:rsid w:val="00F67426"/>
    <w:rsid w:val="00F701BF"/>
    <w:rsid w:val="00F704B7"/>
    <w:rsid w:val="00F705DB"/>
    <w:rsid w:val="00F7085D"/>
    <w:rsid w:val="00F70F0A"/>
    <w:rsid w:val="00F70FB2"/>
    <w:rsid w:val="00F711B3"/>
    <w:rsid w:val="00F71224"/>
    <w:rsid w:val="00F71C0C"/>
    <w:rsid w:val="00F71E60"/>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0952"/>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2DE4"/>
    <w:rsid w:val="00FA2F5E"/>
    <w:rsid w:val="00FA35B3"/>
    <w:rsid w:val="00FA3A47"/>
    <w:rsid w:val="00FA3CD6"/>
    <w:rsid w:val="00FA415A"/>
    <w:rsid w:val="00FA41D3"/>
    <w:rsid w:val="00FA4CC1"/>
    <w:rsid w:val="00FA4F4B"/>
    <w:rsid w:val="00FA5224"/>
    <w:rsid w:val="00FA52CD"/>
    <w:rsid w:val="00FA55B8"/>
    <w:rsid w:val="00FA56CC"/>
    <w:rsid w:val="00FA58CA"/>
    <w:rsid w:val="00FA5B7D"/>
    <w:rsid w:val="00FA5F1B"/>
    <w:rsid w:val="00FA64BE"/>
    <w:rsid w:val="00FA65B7"/>
    <w:rsid w:val="00FA67F7"/>
    <w:rsid w:val="00FA73CA"/>
    <w:rsid w:val="00FA7408"/>
    <w:rsid w:val="00FA769F"/>
    <w:rsid w:val="00FA7764"/>
    <w:rsid w:val="00FB033C"/>
    <w:rsid w:val="00FB08CB"/>
    <w:rsid w:val="00FB0E79"/>
    <w:rsid w:val="00FB0F0C"/>
    <w:rsid w:val="00FB0FAE"/>
    <w:rsid w:val="00FB1AA9"/>
    <w:rsid w:val="00FB2973"/>
    <w:rsid w:val="00FB32D3"/>
    <w:rsid w:val="00FB36C5"/>
    <w:rsid w:val="00FB3C53"/>
    <w:rsid w:val="00FB3D9E"/>
    <w:rsid w:val="00FB46CA"/>
    <w:rsid w:val="00FB4818"/>
    <w:rsid w:val="00FB5580"/>
    <w:rsid w:val="00FB5D15"/>
    <w:rsid w:val="00FB6906"/>
    <w:rsid w:val="00FB738A"/>
    <w:rsid w:val="00FB73EE"/>
    <w:rsid w:val="00FB7B03"/>
    <w:rsid w:val="00FB7E4D"/>
    <w:rsid w:val="00FC007E"/>
    <w:rsid w:val="00FC00E6"/>
    <w:rsid w:val="00FC04C2"/>
    <w:rsid w:val="00FC0D91"/>
    <w:rsid w:val="00FC1002"/>
    <w:rsid w:val="00FC109F"/>
    <w:rsid w:val="00FC1836"/>
    <w:rsid w:val="00FC2802"/>
    <w:rsid w:val="00FC2C14"/>
    <w:rsid w:val="00FC2F81"/>
    <w:rsid w:val="00FC411E"/>
    <w:rsid w:val="00FC4A6E"/>
    <w:rsid w:val="00FC4B8E"/>
    <w:rsid w:val="00FC5607"/>
    <w:rsid w:val="00FC5620"/>
    <w:rsid w:val="00FC5E4B"/>
    <w:rsid w:val="00FC60B2"/>
    <w:rsid w:val="00FC619B"/>
    <w:rsid w:val="00FC628C"/>
    <w:rsid w:val="00FC6324"/>
    <w:rsid w:val="00FC661C"/>
    <w:rsid w:val="00FC6AC9"/>
    <w:rsid w:val="00FC714D"/>
    <w:rsid w:val="00FD01FD"/>
    <w:rsid w:val="00FD02F4"/>
    <w:rsid w:val="00FD0415"/>
    <w:rsid w:val="00FD04E4"/>
    <w:rsid w:val="00FD0BDC"/>
    <w:rsid w:val="00FD100D"/>
    <w:rsid w:val="00FD166E"/>
    <w:rsid w:val="00FD17AB"/>
    <w:rsid w:val="00FD2B8A"/>
    <w:rsid w:val="00FD3532"/>
    <w:rsid w:val="00FD36D2"/>
    <w:rsid w:val="00FD3758"/>
    <w:rsid w:val="00FD3C7A"/>
    <w:rsid w:val="00FD4759"/>
    <w:rsid w:val="00FD4971"/>
    <w:rsid w:val="00FD5292"/>
    <w:rsid w:val="00FD5F8A"/>
    <w:rsid w:val="00FD605B"/>
    <w:rsid w:val="00FD6C0B"/>
    <w:rsid w:val="00FD6CB8"/>
    <w:rsid w:val="00FD6FF3"/>
    <w:rsid w:val="00FD70F6"/>
    <w:rsid w:val="00FD7B32"/>
    <w:rsid w:val="00FE054E"/>
    <w:rsid w:val="00FE066D"/>
    <w:rsid w:val="00FE091B"/>
    <w:rsid w:val="00FE167D"/>
    <w:rsid w:val="00FE23E3"/>
    <w:rsid w:val="00FE2E8A"/>
    <w:rsid w:val="00FE38B1"/>
    <w:rsid w:val="00FE391E"/>
    <w:rsid w:val="00FE3FA3"/>
    <w:rsid w:val="00FE480F"/>
    <w:rsid w:val="00FE56B5"/>
    <w:rsid w:val="00FE5C5C"/>
    <w:rsid w:val="00FE6CEC"/>
    <w:rsid w:val="00FE7C8B"/>
    <w:rsid w:val="00FE7E7F"/>
    <w:rsid w:val="00FE7F93"/>
    <w:rsid w:val="00FF0058"/>
    <w:rsid w:val="00FF041E"/>
    <w:rsid w:val="00FF05FE"/>
    <w:rsid w:val="00FF09EC"/>
    <w:rsid w:val="00FF0C9A"/>
    <w:rsid w:val="00FF0EF5"/>
    <w:rsid w:val="00FF119F"/>
    <w:rsid w:val="00FF1E79"/>
    <w:rsid w:val="00FF2006"/>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59F7"/>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E5D2F"/>
    <w:pPr>
      <w:tabs>
        <w:tab w:val="right" w:leader="dot" w:pos="9769"/>
      </w:tabs>
      <w:ind w:left="426"/>
    </w:pPr>
    <w:rPr>
      <w:b/>
      <w:noProof/>
      <w:sz w:val="20"/>
      <w:szCs w:val="20"/>
    </w:rPr>
  </w:style>
  <w:style w:type="paragraph" w:styleId="Spistreci2">
    <w:name w:val="toc 2"/>
    <w:basedOn w:val="Normalny"/>
    <w:next w:val="Normalny"/>
    <w:autoRedefine/>
    <w:uiPriority w:val="39"/>
    <w:rsid w:val="000B460C"/>
    <w:pPr>
      <w:tabs>
        <w:tab w:val="left" w:pos="1134"/>
        <w:tab w:val="right" w:leader="dot" w:pos="9487"/>
      </w:tabs>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table" w:customStyle="1" w:styleId="Tabela-Siatka8">
    <w:name w:val="Tabela - Siatka8"/>
    <w:basedOn w:val="Standardowy"/>
    <w:next w:val="Tabela-Siatka"/>
    <w:uiPriority w:val="39"/>
    <w:rsid w:val="0029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1Znak">
    <w:name w:val="Tekst komentarza1 Znak"/>
    <w:link w:val="Tekstkomentarza1"/>
    <w:uiPriority w:val="99"/>
    <w:locked/>
    <w:rsid w:val="00A34C52"/>
    <w:rPr>
      <w:rFonts w:ascii="Tahoma" w:hAnsi="Tahoma"/>
      <w:lang w:val="x-none" w:eastAsia="ar-SA"/>
    </w:rPr>
  </w:style>
  <w:style w:type="paragraph" w:customStyle="1" w:styleId="Tekstkomentarza1">
    <w:name w:val="Tekst komentarza1"/>
    <w:basedOn w:val="Normalny"/>
    <w:link w:val="Tekstkomentarza1Znak"/>
    <w:uiPriority w:val="99"/>
    <w:rsid w:val="00A34C52"/>
    <w:pPr>
      <w:suppressAutoHyphens/>
    </w:pPr>
    <w:rPr>
      <w:rFonts w:eastAsiaTheme="minorHAnsi" w:cstheme="minorBidi"/>
      <w:sz w:val="22"/>
      <w:szCs w:val="22"/>
      <w:lang w:val="x-none" w:eastAsia="ar-SA"/>
    </w:rPr>
  </w:style>
  <w:style w:type="numbering" w:customStyle="1" w:styleId="Styl215">
    <w:name w:val="Styl215"/>
    <w:uiPriority w:val="99"/>
    <w:rsid w:val="00B275DA"/>
  </w:style>
  <w:style w:type="numbering" w:customStyle="1" w:styleId="Styl216">
    <w:name w:val="Styl216"/>
    <w:uiPriority w:val="99"/>
    <w:rsid w:val="00B275DA"/>
  </w:style>
  <w:style w:type="numbering" w:customStyle="1" w:styleId="Styl217">
    <w:name w:val="Styl217"/>
    <w:uiPriority w:val="99"/>
    <w:rsid w:val="00B275DA"/>
  </w:style>
  <w:style w:type="numbering" w:customStyle="1" w:styleId="Bezlisty5">
    <w:name w:val="Bez listy5"/>
    <w:next w:val="Bezlisty"/>
    <w:uiPriority w:val="99"/>
    <w:semiHidden/>
    <w:unhideWhenUsed/>
    <w:rsid w:val="003D4F36"/>
  </w:style>
  <w:style w:type="table" w:customStyle="1" w:styleId="Tabela-Siatka9">
    <w:name w:val="Tabela - Siatka9"/>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D4F36"/>
  </w:style>
  <w:style w:type="paragraph" w:customStyle="1" w:styleId="ZnakZnak2ZnakZnak">
    <w:name w:val="Znak Znak2 Znak Znak"/>
    <w:basedOn w:val="Normalny"/>
    <w:rsid w:val="003D4F36"/>
    <w:pPr>
      <w:spacing w:before="0"/>
      <w:jc w:val="left"/>
    </w:pPr>
    <w:rPr>
      <w:rFonts w:ascii="Times New Roman" w:hAnsi="Times New Roman" w:cs="Times New Roman"/>
    </w:rPr>
  </w:style>
  <w:style w:type="paragraph" w:customStyle="1" w:styleId="pktumowy">
    <w:name w:val="pkt_umowy"/>
    <w:basedOn w:val="Normalny"/>
    <w:rsid w:val="003D4F36"/>
    <w:pPr>
      <w:numPr>
        <w:numId w:val="73"/>
      </w:numPr>
      <w:spacing w:before="0"/>
      <w:jc w:val="left"/>
    </w:pPr>
    <w:rPr>
      <w:rFonts w:ascii="Times New Roman" w:hAnsi="Times New Roman" w:cs="Times New Roman"/>
      <w:lang w:val="en-GB"/>
    </w:rPr>
  </w:style>
  <w:style w:type="paragraph" w:customStyle="1" w:styleId="PunktPoziom1">
    <w:name w:val="Punkt_Poziom_1"/>
    <w:basedOn w:val="Nagwek1"/>
    <w:rsid w:val="003D4F36"/>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3D4F36"/>
    <w:rPr>
      <w:rFonts w:ascii="Tahoma" w:hAnsi="Tahoma" w:cs="Tahoma"/>
      <w:color w:val="000000"/>
      <w:sz w:val="18"/>
      <w:szCs w:val="18"/>
    </w:rPr>
  </w:style>
  <w:style w:type="character" w:customStyle="1" w:styleId="FontStyle33">
    <w:name w:val="Font Style33"/>
    <w:basedOn w:val="Domylnaczcionkaakapitu"/>
    <w:uiPriority w:val="99"/>
    <w:rsid w:val="003D4F36"/>
    <w:rPr>
      <w:rFonts w:ascii="Arial" w:hAnsi="Arial" w:cs="Arial" w:hint="default"/>
      <w:color w:val="000000"/>
    </w:rPr>
  </w:style>
  <w:style w:type="paragraph" w:customStyle="1" w:styleId="ZchnZchn1">
    <w:name w:val="Zchn Zchn1"/>
    <w:basedOn w:val="Normalny"/>
    <w:rsid w:val="003D4F36"/>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3D4F36"/>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3D4F36"/>
    <w:pPr>
      <w:jc w:val="left"/>
    </w:pPr>
    <w:rPr>
      <w:rFonts w:ascii="Arial" w:hAnsi="Arial" w:cs="Times New Roman"/>
      <w:b/>
      <w:sz w:val="20"/>
      <w:szCs w:val="20"/>
      <w:lang w:val="de-DE" w:eastAsia="en-US"/>
    </w:rPr>
  </w:style>
  <w:style w:type="paragraph" w:customStyle="1" w:styleId="BodyText23">
    <w:name w:val="Body Text 23"/>
    <w:basedOn w:val="Normalny"/>
    <w:rsid w:val="003D4F36"/>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3D4F36"/>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3D4F36"/>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3D4F36"/>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3D4F36"/>
  </w:style>
  <w:style w:type="table" w:customStyle="1" w:styleId="Tabela-Siatka12">
    <w:name w:val="Tabela - Siatka12"/>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D4F36"/>
  </w:style>
  <w:style w:type="table" w:customStyle="1" w:styleId="Tabela-Siatka21">
    <w:name w:val="Tabela - Siatka21"/>
    <w:basedOn w:val="Standardowy"/>
    <w:next w:val="Tabela-Siatka"/>
    <w:rsid w:val="003D4F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D4F36"/>
  </w:style>
  <w:style w:type="paragraph" w:customStyle="1" w:styleId="TytuEY1">
    <w:name w:val="TytułEY1"/>
    <w:basedOn w:val="Normalny"/>
    <w:next w:val="Normalny"/>
    <w:rsid w:val="003D4F36"/>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3D4F36"/>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3D4F36"/>
    <w:pPr>
      <w:tabs>
        <w:tab w:val="right" w:pos="9072"/>
      </w:tabs>
      <w:spacing w:before="0"/>
    </w:pPr>
    <w:rPr>
      <w:rFonts w:ascii="Times New Roman" w:hAnsi="Times New Roman" w:cs="Times New Roman"/>
      <w:noProof/>
      <w:szCs w:val="20"/>
    </w:rPr>
  </w:style>
  <w:style w:type="paragraph" w:customStyle="1" w:styleId="Style4">
    <w:name w:val="Style4"/>
    <w:basedOn w:val="Normalny"/>
    <w:uiPriority w:val="99"/>
    <w:rsid w:val="003D4F36"/>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3D4F36"/>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3D4F36"/>
    <w:rPr>
      <w:rFonts w:ascii="Times New Roman" w:eastAsia="Times New Roman" w:hAnsi="Times New Roman"/>
      <w:noProof/>
      <w:sz w:val="24"/>
    </w:rPr>
  </w:style>
  <w:style w:type="character" w:customStyle="1" w:styleId="Teksttreci">
    <w:name w:val="Tekst treści"/>
    <w:link w:val="Teksttreci1"/>
    <w:uiPriority w:val="99"/>
    <w:rsid w:val="003D4F36"/>
    <w:rPr>
      <w:rFonts w:ascii="Verdana" w:hAnsi="Verdana" w:cs="Verdana"/>
      <w:shd w:val="clear" w:color="auto" w:fill="FFFFFF"/>
    </w:rPr>
  </w:style>
  <w:style w:type="paragraph" w:customStyle="1" w:styleId="Teksttreci1">
    <w:name w:val="Tekst treści1"/>
    <w:basedOn w:val="Normalny"/>
    <w:link w:val="Teksttreci"/>
    <w:uiPriority w:val="99"/>
    <w:rsid w:val="003D4F36"/>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3D4F36"/>
    <w:rPr>
      <w:rFonts w:cs="Arial"/>
    </w:rPr>
  </w:style>
  <w:style w:type="table" w:styleId="Kolorowalistaakcent1">
    <w:name w:val="Colorful List Accent 1"/>
    <w:basedOn w:val="Standardowy"/>
    <w:link w:val="Kolorowalistaakcent1Znak"/>
    <w:uiPriority w:val="34"/>
    <w:rsid w:val="003D4F36"/>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3D4F36"/>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3D4F36"/>
    <w:pPr>
      <w:keepNext/>
      <w:suppressAutoHyphens/>
    </w:pPr>
    <w:rPr>
      <w:sz w:val="20"/>
      <w:szCs w:val="20"/>
      <w:lang w:eastAsia="ar-SA"/>
    </w:rPr>
  </w:style>
  <w:style w:type="paragraph" w:customStyle="1" w:styleId="nag">
    <w:name w:val="nagł"/>
    <w:basedOn w:val="Normalny"/>
    <w:uiPriority w:val="99"/>
    <w:rsid w:val="003D4F36"/>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3D4F36"/>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3D4F36"/>
    <w:pPr>
      <w:jc w:val="center"/>
    </w:pPr>
    <w:rPr>
      <w:b/>
    </w:rPr>
  </w:style>
  <w:style w:type="character" w:customStyle="1" w:styleId="fontmediumbold">
    <w:name w:val="fontmediumbold"/>
    <w:basedOn w:val="Domylnaczcionkaakapitu"/>
    <w:uiPriority w:val="99"/>
    <w:rsid w:val="003D4F36"/>
    <w:rPr>
      <w:rFonts w:cs="Times New Roman"/>
    </w:rPr>
  </w:style>
  <w:style w:type="character" w:customStyle="1" w:styleId="NagwekZnak1">
    <w:name w:val="Nagłówek Znak1"/>
    <w:uiPriority w:val="99"/>
    <w:locked/>
    <w:rsid w:val="003D4F36"/>
    <w:rPr>
      <w:rFonts w:ascii="Tahoma" w:hAnsi="Tahoma"/>
      <w:sz w:val="24"/>
      <w:lang w:eastAsia="ar-SA" w:bidi="ar-SA"/>
    </w:rPr>
  </w:style>
  <w:style w:type="paragraph" w:customStyle="1" w:styleId="Zwykytekst1">
    <w:name w:val="Zwykły tekst1"/>
    <w:basedOn w:val="Normalny"/>
    <w:uiPriority w:val="99"/>
    <w:rsid w:val="003D4F36"/>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3D4F36"/>
    <w:rPr>
      <w:rFonts w:ascii="Arial" w:hAnsi="Arial"/>
      <w:b/>
      <w:sz w:val="20"/>
      <w:u w:val="none"/>
      <w:effect w:val="none"/>
    </w:rPr>
  </w:style>
  <w:style w:type="paragraph" w:customStyle="1" w:styleId="SCParagraf">
    <w:name w:val="SC Paragraf"/>
    <w:basedOn w:val="Normalny"/>
    <w:uiPriority w:val="99"/>
    <w:rsid w:val="003D4F36"/>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3D4F36"/>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3D4F36"/>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3D4F36"/>
    <w:pPr>
      <w:numPr>
        <w:ilvl w:val="2"/>
        <w:numId w:val="7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3D4F36"/>
    <w:pPr>
      <w:numPr>
        <w:ilvl w:val="1"/>
        <w:numId w:val="7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3D4F36"/>
    <w:pPr>
      <w:keepNext/>
      <w:pageBreakBefore/>
      <w:numPr>
        <w:numId w:val="7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3D4F36"/>
    <w:pPr>
      <w:numPr>
        <w:ilvl w:val="3"/>
        <w:numId w:val="7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3D4F36"/>
    <w:pPr>
      <w:numPr>
        <w:ilvl w:val="4"/>
        <w:numId w:val="7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3D4F36"/>
    <w:pPr>
      <w:numPr>
        <w:ilvl w:val="5"/>
        <w:numId w:val="7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3D4F36"/>
    <w:pPr>
      <w:numPr>
        <w:ilvl w:val="6"/>
        <w:numId w:val="7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3D4F36"/>
    <w:pPr>
      <w:numPr>
        <w:ilvl w:val="7"/>
        <w:numId w:val="7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3D4F36"/>
    <w:pPr>
      <w:numPr>
        <w:ilvl w:val="8"/>
        <w:numId w:val="7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3D4F36"/>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3D4F36"/>
    <w:rPr>
      <w:rFonts w:ascii="Calibri" w:eastAsia="Times New Roman" w:hAnsi="Calibri" w:cs="Times New Roman"/>
      <w:b/>
      <w:bCs/>
      <w:i/>
      <w:iCs/>
      <w:color w:val="4F81BD"/>
    </w:rPr>
  </w:style>
  <w:style w:type="paragraph" w:customStyle="1" w:styleId="Kolorowalistaakcent11">
    <w:name w:val="Kolorowa lista — akcent 11"/>
    <w:basedOn w:val="Normalny"/>
    <w:qFormat/>
    <w:rsid w:val="003D4F36"/>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3D4F36"/>
    <w:pPr>
      <w:keepNext w:val="0"/>
      <w:numPr>
        <w:numId w:val="7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3D4F36"/>
  </w:style>
  <w:style w:type="character" w:customStyle="1" w:styleId="dnbZnak">
    <w:name w:val="dnb Znak"/>
    <w:link w:val="dnb"/>
    <w:rsid w:val="003D4F36"/>
    <w:rPr>
      <w:rFonts w:ascii="Calibri" w:eastAsia="Corbel" w:hAnsi="Calibri" w:cs="Times New Roman"/>
      <w:sz w:val="15"/>
      <w:szCs w:val="16"/>
      <w:lang w:eastAsia="pl-PL"/>
    </w:rPr>
  </w:style>
  <w:style w:type="character" w:customStyle="1" w:styleId="dnb2Znak">
    <w:name w:val="dnb2 Znak"/>
    <w:basedOn w:val="dnbZnak"/>
    <w:link w:val="dnb2"/>
    <w:rsid w:val="003D4F36"/>
    <w:rPr>
      <w:rFonts w:ascii="Calibri" w:eastAsia="Corbel" w:hAnsi="Calibri" w:cs="Times New Roman"/>
      <w:sz w:val="15"/>
      <w:szCs w:val="16"/>
      <w:lang w:eastAsia="pl-PL"/>
    </w:rPr>
  </w:style>
  <w:style w:type="paragraph" w:customStyle="1" w:styleId="Tytu1">
    <w:name w:val="Tytuł 1"/>
    <w:basedOn w:val="Standard0"/>
    <w:next w:val="Standard0"/>
    <w:rsid w:val="003D4F36"/>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3D4F36"/>
    <w:rPr>
      <w:sz w:val="22"/>
      <w:szCs w:val="22"/>
      <w:lang w:val="en-GB" w:eastAsia="en-US" w:bidi="ar-SA"/>
    </w:rPr>
  </w:style>
  <w:style w:type="paragraph" w:customStyle="1" w:styleId="InsideAddress">
    <w:name w:val="Inside Address"/>
    <w:basedOn w:val="Normalny"/>
    <w:rsid w:val="003D4F36"/>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3D4F36"/>
    <w:pPr>
      <w:numPr>
        <w:numId w:val="7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3D4F36"/>
    <w:pPr>
      <w:numPr>
        <w:numId w:val="78"/>
      </w:num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3D4F36"/>
    <w:rPr>
      <w:rFonts w:ascii="Arial" w:eastAsia="Times New Roman" w:hAnsi="Arial" w:cs="Times New Roman"/>
      <w:sz w:val="20"/>
      <w:lang w:val="en-GB"/>
    </w:rPr>
  </w:style>
  <w:style w:type="paragraph" w:customStyle="1" w:styleId="DefaultParagraphF">
    <w:name w:val="Default Paragraph F"/>
    <w:basedOn w:val="Normalny"/>
    <w:rsid w:val="003D4F36"/>
    <w:pPr>
      <w:spacing w:before="0"/>
      <w:jc w:val="left"/>
    </w:pPr>
    <w:rPr>
      <w:rFonts w:ascii="Courier" w:hAnsi="Courier" w:cs="Times New Roman"/>
      <w:szCs w:val="20"/>
    </w:rPr>
  </w:style>
  <w:style w:type="numbering" w:customStyle="1" w:styleId="Bezlisty111">
    <w:name w:val="Bez listy111"/>
    <w:next w:val="Bezlisty"/>
    <w:uiPriority w:val="99"/>
    <w:semiHidden/>
    <w:unhideWhenUsed/>
    <w:rsid w:val="003D4F36"/>
  </w:style>
  <w:style w:type="paragraph" w:customStyle="1" w:styleId="Ustp">
    <w:name w:val="Ustęp"/>
    <w:basedOn w:val="Normalny"/>
    <w:link w:val="UstpZnak"/>
    <w:autoRedefine/>
    <w:qFormat/>
    <w:rsid w:val="003D4F36"/>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3D4F36"/>
    <w:rPr>
      <w:rFonts w:ascii="Cambria" w:eastAsia="Calibri" w:hAnsi="Cambria" w:cs="Times New Roman"/>
    </w:rPr>
  </w:style>
  <w:style w:type="numbering" w:customStyle="1" w:styleId="Rozdzia">
    <w:name w:val="Rozdział"/>
    <w:basedOn w:val="Bezlisty"/>
    <w:uiPriority w:val="99"/>
    <w:rsid w:val="003D4F36"/>
    <w:pPr>
      <w:numPr>
        <w:numId w:val="81"/>
      </w:numPr>
    </w:pPr>
  </w:style>
  <w:style w:type="numbering" w:customStyle="1" w:styleId="Tyturozdziau">
    <w:name w:val="Tytuł rozdziału"/>
    <w:basedOn w:val="Bezlisty"/>
    <w:uiPriority w:val="99"/>
    <w:rsid w:val="003D4F36"/>
    <w:pPr>
      <w:numPr>
        <w:numId w:val="82"/>
      </w:numPr>
    </w:pPr>
  </w:style>
  <w:style w:type="paragraph" w:customStyle="1" w:styleId="StylAkapitzlistPogrubienieWyrwnanydorodka">
    <w:name w:val="Styl Akapit z listą + Pogrubienie Wyrównany do środka"/>
    <w:basedOn w:val="Akapitzlist"/>
    <w:autoRedefine/>
    <w:rsid w:val="003D4F36"/>
    <w:pPr>
      <w:spacing w:before="480"/>
      <w:jc w:val="center"/>
    </w:pPr>
    <w:rPr>
      <w:b/>
      <w:bCs/>
      <w:szCs w:val="20"/>
    </w:rPr>
  </w:style>
  <w:style w:type="paragraph" w:customStyle="1" w:styleId="Centered">
    <w:name w:val="Centered"/>
    <w:basedOn w:val="Normalny"/>
    <w:uiPriority w:val="99"/>
    <w:rsid w:val="003D4F36"/>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3D4F36"/>
    <w:rPr>
      <w:rFonts w:cs="Times New Roman"/>
      <w:color w:val="808080"/>
    </w:rPr>
  </w:style>
  <w:style w:type="numbering" w:customStyle="1" w:styleId="Styl22">
    <w:name w:val="Styl22"/>
    <w:uiPriority w:val="99"/>
    <w:rsid w:val="003D4F36"/>
    <w:pPr>
      <w:numPr>
        <w:numId w:val="83"/>
      </w:numPr>
    </w:pPr>
  </w:style>
  <w:style w:type="paragraph" w:customStyle="1" w:styleId="Tytul2">
    <w:name w:val="Tytul 2"/>
    <w:basedOn w:val="Normalny"/>
    <w:uiPriority w:val="99"/>
    <w:rsid w:val="003D4F36"/>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1">
    <w:name w:val="Tabela - Siatka3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3D4F36"/>
    <w:pPr>
      <w:keepLines/>
      <w:spacing w:before="480" w:line="276" w:lineRule="auto"/>
      <w:jc w:val="left"/>
      <w:outlineLvl w:val="9"/>
    </w:pPr>
    <w:rPr>
      <w:rFonts w:ascii="Cambria" w:hAnsi="Cambria" w:cs="Times New Roman"/>
      <w:color w:val="365F91"/>
      <w:sz w:val="28"/>
      <w:szCs w:val="28"/>
    </w:rPr>
  </w:style>
  <w:style w:type="numbering" w:customStyle="1" w:styleId="Bezlisty1111">
    <w:name w:val="Bez listy1111"/>
    <w:next w:val="Bezlisty"/>
    <w:uiPriority w:val="99"/>
    <w:semiHidden/>
    <w:unhideWhenUsed/>
    <w:rsid w:val="003D4F36"/>
  </w:style>
  <w:style w:type="paragraph" w:customStyle="1" w:styleId="Spisilustracji1">
    <w:name w:val="Spis ilustracji1"/>
    <w:basedOn w:val="Normalny"/>
    <w:next w:val="Normalny"/>
    <w:uiPriority w:val="99"/>
    <w:unhideWhenUsed/>
    <w:rsid w:val="003D4F36"/>
    <w:pPr>
      <w:spacing w:before="0"/>
      <w:jc w:val="left"/>
    </w:pPr>
    <w:rPr>
      <w:rFonts w:ascii="Calibri" w:eastAsia="Calibri" w:hAnsi="Calibri" w:cs="Calibri"/>
      <w:sz w:val="22"/>
      <w:szCs w:val="22"/>
      <w:lang w:eastAsia="en-US"/>
    </w:rPr>
  </w:style>
  <w:style w:type="numbering" w:customStyle="1" w:styleId="Bezlisty211">
    <w:name w:val="Bez listy211"/>
    <w:next w:val="Bezlisty"/>
    <w:uiPriority w:val="99"/>
    <w:semiHidden/>
    <w:unhideWhenUsed/>
    <w:rsid w:val="003D4F36"/>
  </w:style>
  <w:style w:type="paragraph" w:customStyle="1" w:styleId="Tekstpodstawowywcity1">
    <w:name w:val="Tekst podstawowy wcięty1"/>
    <w:basedOn w:val="Normalny"/>
    <w:link w:val="BodyTextIndentChar"/>
    <w:rsid w:val="003D4F36"/>
    <w:pPr>
      <w:keepNext/>
    </w:pPr>
    <w:rPr>
      <w:rFonts w:eastAsia="Calibri" w:cs="Times New Roman"/>
      <w:color w:val="000000"/>
      <w:sz w:val="20"/>
      <w:szCs w:val="20"/>
    </w:rPr>
  </w:style>
  <w:style w:type="character" w:customStyle="1" w:styleId="BodyTextIndentChar">
    <w:name w:val="Body Text Indent Char"/>
    <w:link w:val="Tekstpodstawowywcity1"/>
    <w:rsid w:val="003D4F36"/>
    <w:rPr>
      <w:rFonts w:ascii="Tahoma" w:eastAsia="Calibri" w:hAnsi="Tahoma" w:cs="Times New Roman"/>
      <w:color w:val="000000"/>
      <w:sz w:val="20"/>
      <w:szCs w:val="20"/>
      <w:lang w:eastAsia="pl-PL"/>
    </w:rPr>
  </w:style>
  <w:style w:type="paragraph" w:customStyle="1" w:styleId="Poprawka1">
    <w:name w:val="Poprawka1"/>
    <w:hidden/>
    <w:semiHidden/>
    <w:rsid w:val="003D4F36"/>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3D4F36"/>
    <w:pPr>
      <w:spacing w:before="0"/>
    </w:pPr>
    <w:rPr>
      <w:sz w:val="16"/>
      <w:szCs w:val="16"/>
    </w:rPr>
  </w:style>
  <w:style w:type="numbering" w:customStyle="1" w:styleId="Rozdzia1">
    <w:name w:val="Rozdział1"/>
    <w:basedOn w:val="Bezlisty"/>
    <w:uiPriority w:val="99"/>
    <w:rsid w:val="003D4F36"/>
    <w:pPr>
      <w:numPr>
        <w:numId w:val="79"/>
      </w:numPr>
    </w:pPr>
  </w:style>
  <w:style w:type="numbering" w:customStyle="1" w:styleId="Tyturozdziau1">
    <w:name w:val="Tytuł rozdziału1"/>
    <w:basedOn w:val="Bezlisty"/>
    <w:uiPriority w:val="99"/>
    <w:rsid w:val="003D4F36"/>
    <w:pPr>
      <w:numPr>
        <w:numId w:val="80"/>
      </w:numPr>
    </w:pPr>
  </w:style>
  <w:style w:type="numbering" w:customStyle="1" w:styleId="Styl218">
    <w:name w:val="Styl218"/>
    <w:uiPriority w:val="99"/>
    <w:rsid w:val="003D4F36"/>
  </w:style>
  <w:style w:type="table" w:customStyle="1" w:styleId="MediumShading1-Accent111">
    <w:name w:val="Medium Shading 1 - Accent 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3D4F36"/>
    <w:pPr>
      <w:numPr>
        <w:numId w:val="84"/>
      </w:numPr>
      <w:spacing w:before="20" w:after="20"/>
      <w:jc w:val="left"/>
    </w:pPr>
    <w:rPr>
      <w:rFonts w:ascii="Arial" w:hAnsi="Arial" w:cs="Arial"/>
      <w:sz w:val="20"/>
      <w:szCs w:val="20"/>
      <w:lang w:eastAsia="en-US"/>
    </w:rPr>
  </w:style>
  <w:style w:type="paragraph" w:customStyle="1" w:styleId="PMOTT">
    <w:name w:val="PMO_TT"/>
    <w:basedOn w:val="Normalny"/>
    <w:rsid w:val="003D4F36"/>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3D4F36"/>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3D4F36"/>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3D4F36"/>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3D4F36"/>
    <w:rPr>
      <w:rFonts w:ascii="Tahoma" w:eastAsia="Times New Roman" w:hAnsi="Tahoma" w:cs="Tahoma"/>
      <w:i/>
      <w:iCs/>
      <w:color w:val="4F81BD" w:themeColor="accent1"/>
      <w:sz w:val="24"/>
      <w:szCs w:val="24"/>
      <w:lang w:eastAsia="pl-PL"/>
    </w:rPr>
  </w:style>
  <w:style w:type="numbering" w:customStyle="1" w:styleId="Bezlisty41">
    <w:name w:val="Bez listy41"/>
    <w:next w:val="Bezlisty"/>
    <w:uiPriority w:val="99"/>
    <w:semiHidden/>
    <w:unhideWhenUsed/>
    <w:rsid w:val="003D4F36"/>
  </w:style>
  <w:style w:type="table" w:customStyle="1" w:styleId="Tabela-Siatka41">
    <w:name w:val="Tabela - Siatka4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3D4F36"/>
  </w:style>
  <w:style w:type="character" w:customStyle="1" w:styleId="ListParagraphChar1">
    <w:name w:val="List Paragraph Char1"/>
    <w:basedOn w:val="Domylnaczcionkaakapitu"/>
    <w:uiPriority w:val="34"/>
    <w:locked/>
    <w:rsid w:val="003D4F36"/>
    <w:rPr>
      <w:rFonts w:ascii="Calibri" w:eastAsia="Times New Roman" w:hAnsi="Calibri" w:cs="Times New Roman"/>
    </w:rPr>
  </w:style>
  <w:style w:type="numbering" w:customStyle="1" w:styleId="Bezlisty22">
    <w:name w:val="Bez listy22"/>
    <w:next w:val="Bezlisty"/>
    <w:uiPriority w:val="99"/>
    <w:semiHidden/>
    <w:unhideWhenUsed/>
    <w:rsid w:val="003D4F36"/>
  </w:style>
  <w:style w:type="numbering" w:customStyle="1" w:styleId="Bezlisty311">
    <w:name w:val="Bez listy311"/>
    <w:next w:val="Bezlisty"/>
    <w:uiPriority w:val="99"/>
    <w:semiHidden/>
    <w:unhideWhenUsed/>
    <w:rsid w:val="003D4F36"/>
  </w:style>
  <w:style w:type="numbering" w:customStyle="1" w:styleId="Rozdzia2">
    <w:name w:val="Rozdział2"/>
    <w:basedOn w:val="Bezlisty"/>
    <w:uiPriority w:val="99"/>
    <w:rsid w:val="003D4F36"/>
    <w:pPr>
      <w:numPr>
        <w:numId w:val="72"/>
      </w:numPr>
    </w:pPr>
  </w:style>
  <w:style w:type="numbering" w:customStyle="1" w:styleId="Tyturozdziau3">
    <w:name w:val="Tytuł rozdziału3"/>
    <w:basedOn w:val="Bezlisty"/>
    <w:uiPriority w:val="99"/>
    <w:rsid w:val="003D4F36"/>
    <w:pPr>
      <w:numPr>
        <w:numId w:val="71"/>
      </w:numPr>
    </w:pPr>
  </w:style>
  <w:style w:type="numbering" w:customStyle="1" w:styleId="Styl221">
    <w:name w:val="Styl221"/>
    <w:uiPriority w:val="99"/>
    <w:rsid w:val="003D4F36"/>
  </w:style>
  <w:style w:type="table" w:customStyle="1" w:styleId="MediumShading1-Accent112">
    <w:name w:val="Medium Shading 1 - Accent 112"/>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3D4F36"/>
    <w:pPr>
      <w:numPr>
        <w:numId w:val="8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3D4F36"/>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3D4F36"/>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3D4F36"/>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3D4F36"/>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3D4F36"/>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3D4F36"/>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3D4F36"/>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3D4F36"/>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3D4F36"/>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3D4F36"/>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3D4F36"/>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3D4F36"/>
    <w:rPr>
      <w:sz w:val="24"/>
      <w:szCs w:val="24"/>
    </w:rPr>
  </w:style>
  <w:style w:type="paragraph" w:customStyle="1" w:styleId="HeadingLevel4">
    <w:name w:val="Heading Level 4"/>
    <w:basedOn w:val="HeadingLevel3"/>
    <w:next w:val="Normalny"/>
    <w:rsid w:val="003D4F36"/>
    <w:rPr>
      <w:i/>
    </w:rPr>
  </w:style>
  <w:style w:type="paragraph" w:styleId="Listapunktowana3">
    <w:name w:val="List Bullet 3"/>
    <w:basedOn w:val="Normalny"/>
    <w:uiPriority w:val="99"/>
    <w:unhideWhenUsed/>
    <w:rsid w:val="003D4F36"/>
    <w:pPr>
      <w:numPr>
        <w:numId w:val="86"/>
      </w:numPr>
      <w:contextualSpacing/>
    </w:pPr>
  </w:style>
  <w:style w:type="paragraph" w:styleId="Listapunktowana4">
    <w:name w:val="List Bullet 4"/>
    <w:basedOn w:val="Normalny"/>
    <w:uiPriority w:val="99"/>
    <w:unhideWhenUsed/>
    <w:rsid w:val="003D4F36"/>
    <w:pPr>
      <w:numPr>
        <w:numId w:val="87"/>
      </w:numPr>
      <w:contextualSpacing/>
    </w:pPr>
  </w:style>
  <w:style w:type="paragraph" w:styleId="Lista-kontynuacja2">
    <w:name w:val="List Continue 2"/>
    <w:basedOn w:val="Normalny"/>
    <w:uiPriority w:val="99"/>
    <w:unhideWhenUsed/>
    <w:rsid w:val="003D4F36"/>
    <w:pPr>
      <w:spacing w:after="120"/>
      <w:ind w:left="566"/>
      <w:contextualSpacing/>
    </w:pPr>
  </w:style>
  <w:style w:type="paragraph" w:styleId="Lista-kontynuacja3">
    <w:name w:val="List Continue 3"/>
    <w:basedOn w:val="Normalny"/>
    <w:uiPriority w:val="99"/>
    <w:unhideWhenUsed/>
    <w:rsid w:val="003D4F36"/>
    <w:pPr>
      <w:spacing w:after="120"/>
      <w:ind w:left="849"/>
      <w:contextualSpacing/>
    </w:pPr>
  </w:style>
  <w:style w:type="paragraph" w:styleId="Lista-kontynuacja4">
    <w:name w:val="List Continue 4"/>
    <w:basedOn w:val="Normalny"/>
    <w:uiPriority w:val="99"/>
    <w:unhideWhenUsed/>
    <w:rsid w:val="003D4F36"/>
    <w:pPr>
      <w:spacing w:after="120"/>
      <w:ind w:left="1132"/>
      <w:contextualSpacing/>
    </w:pPr>
  </w:style>
  <w:style w:type="paragraph" w:customStyle="1" w:styleId="Numberedlist22">
    <w:name w:val="Numbered list 2.2"/>
    <w:basedOn w:val="Nagwek2"/>
    <w:next w:val="Normalny"/>
    <w:rsid w:val="003D4F36"/>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270">
    <w:name w:val="Style27"/>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3D4F36"/>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3D4F36"/>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3D4F36"/>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3D4F36"/>
    <w:rPr>
      <w:rFonts w:ascii="Arial" w:hAnsi="Arial" w:cs="Arial" w:hint="default"/>
      <w:b/>
      <w:bCs/>
      <w:color w:val="000000"/>
      <w:sz w:val="18"/>
      <w:szCs w:val="18"/>
    </w:rPr>
  </w:style>
  <w:style w:type="character" w:customStyle="1" w:styleId="FontStyle83">
    <w:name w:val="Font Style83"/>
    <w:uiPriority w:val="99"/>
    <w:rsid w:val="003D4F36"/>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3D4F36"/>
    <w:rPr>
      <w:rFonts w:ascii="Tahoma" w:eastAsia="Times New Roman" w:hAnsi="Tahoma" w:cs="Tahoma"/>
      <w:sz w:val="24"/>
      <w:szCs w:val="24"/>
      <w:lang w:eastAsia="pl-PL"/>
    </w:rPr>
  </w:style>
  <w:style w:type="numbering" w:customStyle="1" w:styleId="Styl2111">
    <w:name w:val="Styl2111"/>
    <w:uiPriority w:val="99"/>
    <w:rsid w:val="003D4F36"/>
  </w:style>
  <w:style w:type="paragraph" w:styleId="Bibliografia">
    <w:name w:val="Bibliography"/>
    <w:basedOn w:val="Normalny"/>
    <w:next w:val="Normalny"/>
    <w:unhideWhenUsed/>
    <w:rsid w:val="003D4F36"/>
  </w:style>
  <w:style w:type="paragraph" w:customStyle="1" w:styleId="CM9">
    <w:name w:val="CM9"/>
    <w:basedOn w:val="Normalny"/>
    <w:next w:val="Normalny"/>
    <w:uiPriority w:val="99"/>
    <w:rsid w:val="003D4F36"/>
    <w:pPr>
      <w:widowControl w:val="0"/>
      <w:autoSpaceDE w:val="0"/>
      <w:autoSpaceDN w:val="0"/>
      <w:adjustRightInd w:val="0"/>
      <w:spacing w:before="0" w:line="246" w:lineRule="atLeast"/>
      <w:jc w:val="left"/>
    </w:pPr>
    <w:rPr>
      <w:rFonts w:ascii="Arial" w:hAnsi="Arial" w:cs="Arial"/>
    </w:rPr>
  </w:style>
  <w:style w:type="numbering" w:customStyle="1" w:styleId="Styl231">
    <w:name w:val="Styl231"/>
    <w:uiPriority w:val="99"/>
    <w:rsid w:val="003D4F36"/>
  </w:style>
  <w:style w:type="table" w:customStyle="1" w:styleId="Tabela-Siatka51">
    <w:name w:val="Tabela - Siatka51"/>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3D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1">
    <w:name w:val="Styl2121"/>
    <w:rsid w:val="003D4F36"/>
  </w:style>
  <w:style w:type="paragraph" w:customStyle="1" w:styleId="wyliczenie">
    <w:name w:val="wyliczenie"/>
    <w:basedOn w:val="Normalny"/>
    <w:uiPriority w:val="99"/>
    <w:rsid w:val="003D4F36"/>
    <w:pPr>
      <w:widowControl w:val="0"/>
      <w:numPr>
        <w:numId w:val="88"/>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3D4F36"/>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3D4F36"/>
    <w:rPr>
      <w:rFonts w:ascii="Calibri" w:eastAsia="Calibri" w:hAnsi="Calibri" w:cs="Times New Roman"/>
      <w:i/>
      <w:iCs/>
      <w:color w:val="404040"/>
      <w:sz w:val="24"/>
      <w:szCs w:val="24"/>
      <w:lang w:val="en-GB" w:eastAsia="pl-PL"/>
    </w:rPr>
  </w:style>
  <w:style w:type="paragraph" w:customStyle="1" w:styleId="p3">
    <w:name w:val="p3"/>
    <w:basedOn w:val="Normalny"/>
    <w:rsid w:val="003D4F36"/>
    <w:pPr>
      <w:spacing w:before="0" w:line="240" w:lineRule="atLeast"/>
      <w:jc w:val="left"/>
    </w:pPr>
    <w:rPr>
      <w:rFonts w:ascii="GoudyOldStylePl" w:hAnsi="GoudyOldStylePl" w:cs="Times New Roman"/>
      <w:szCs w:val="20"/>
    </w:rPr>
  </w:style>
  <w:style w:type="paragraph" w:customStyle="1" w:styleId="abc">
    <w:name w:val="abc)"/>
    <w:basedOn w:val="Normalny"/>
    <w:rsid w:val="003D4F36"/>
    <w:pPr>
      <w:numPr>
        <w:numId w:val="89"/>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3D4F36"/>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3D4F36"/>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3D4F36"/>
    <w:rPr>
      <w:rFonts w:ascii="Tahoma" w:eastAsia="Tahoma" w:hAnsi="Tahoma" w:cs="Tahoma"/>
      <w:sz w:val="20"/>
      <w:szCs w:val="20"/>
      <w:shd w:val="clear" w:color="auto" w:fill="FFFFFF"/>
    </w:rPr>
  </w:style>
  <w:style w:type="character" w:customStyle="1" w:styleId="Bodytext95ptBold">
    <w:name w:val="Body text + 9.5 pt;Bold"/>
    <w:basedOn w:val="Bodytext"/>
    <w:rsid w:val="003D4F36"/>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3D4F36"/>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3D4F36"/>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3D4F36"/>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3D4F36"/>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3D4F36"/>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3D4F36"/>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3D4F36"/>
    <w:rPr>
      <w:rFonts w:ascii="Tahoma" w:eastAsia="Tahoma" w:hAnsi="Tahoma" w:cs="Tahoma"/>
      <w:b/>
      <w:bCs/>
      <w:sz w:val="20"/>
      <w:szCs w:val="20"/>
      <w:shd w:val="clear" w:color="auto" w:fill="FFFFFF"/>
    </w:rPr>
  </w:style>
  <w:style w:type="paragraph" w:customStyle="1" w:styleId="Heading70">
    <w:name w:val="Heading #7"/>
    <w:basedOn w:val="Normalny"/>
    <w:link w:val="Heading7"/>
    <w:rsid w:val="003D4F36"/>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3D4F36"/>
    <w:rPr>
      <w:rFonts w:ascii="Tahoma" w:hAnsi="Tahoma" w:cs="Tahoma"/>
      <w:b/>
      <w:sz w:val="18"/>
      <w:szCs w:val="18"/>
    </w:rPr>
  </w:style>
  <w:style w:type="paragraph" w:customStyle="1" w:styleId="Nagwek1spistreci">
    <w:name w:val="Nagłówek 1 (spis treści)"/>
    <w:basedOn w:val="Normalny"/>
    <w:link w:val="Nagwek1spistreciZnak"/>
    <w:autoRedefine/>
    <w:qFormat/>
    <w:rsid w:val="003D4F36"/>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2">
    <w:name w:val="Tabela - Siatka62"/>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D4F36"/>
  </w:style>
  <w:style w:type="table" w:customStyle="1" w:styleId="Tabela-Siatka71">
    <w:name w:val="Tabela - Siatka71"/>
    <w:basedOn w:val="Standardowy"/>
    <w:next w:val="Tabela-Siatka"/>
    <w:uiPriority w:val="3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3D4F36"/>
  </w:style>
  <w:style w:type="numbering" w:customStyle="1" w:styleId="Styl24">
    <w:name w:val="Styl24"/>
    <w:uiPriority w:val="99"/>
    <w:rsid w:val="003D4F36"/>
  </w:style>
  <w:style w:type="character" w:customStyle="1" w:styleId="watch-title">
    <w:name w:val="watch-title"/>
    <w:basedOn w:val="Domylnaczcionkaakapitu"/>
    <w:rsid w:val="003D4F36"/>
  </w:style>
  <w:style w:type="table" w:customStyle="1" w:styleId="Tabela-Siatka14">
    <w:name w:val="Tabela - Siatka14"/>
    <w:basedOn w:val="Standardowy"/>
    <w:next w:val="Tabela-Siatka"/>
    <w:uiPriority w:val="59"/>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3D4F36"/>
  </w:style>
  <w:style w:type="character" w:customStyle="1" w:styleId="Teksttreci8TimesNewRoman">
    <w:name w:val="Tekst treści (8) + Times New Roman"/>
    <w:aliases w:val="10,5 pt4,Bez pogrubienia4"/>
    <w:uiPriority w:val="99"/>
    <w:rsid w:val="003D4F36"/>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3D4F36"/>
    <w:rPr>
      <w:sz w:val="18"/>
      <w:szCs w:val="18"/>
      <w:shd w:val="clear" w:color="auto" w:fill="FFFFFF"/>
    </w:rPr>
  </w:style>
  <w:style w:type="paragraph" w:customStyle="1" w:styleId="Style5">
    <w:name w:val="Style 5"/>
    <w:basedOn w:val="Normalny"/>
    <w:link w:val="CharStyle6"/>
    <w:rsid w:val="003D4F36"/>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3D4F36"/>
    <w:rPr>
      <w:spacing w:val="10"/>
      <w:shd w:val="clear" w:color="auto" w:fill="FFFFFF"/>
    </w:rPr>
  </w:style>
  <w:style w:type="paragraph" w:customStyle="1" w:styleId="Style15">
    <w:name w:val="Style 15"/>
    <w:basedOn w:val="Normalny"/>
    <w:link w:val="CharStyle16"/>
    <w:rsid w:val="003D4F36"/>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3D4F36"/>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3D4F36"/>
    <w:rPr>
      <w:spacing w:val="20"/>
      <w:sz w:val="20"/>
      <w:szCs w:val="20"/>
      <w:shd w:val="clear" w:color="auto" w:fill="FFFFFF"/>
    </w:rPr>
  </w:style>
  <w:style w:type="character" w:customStyle="1" w:styleId="CharStyle24">
    <w:name w:val="Char Style 24"/>
    <w:basedOn w:val="Domylnaczcionkaakapitu"/>
    <w:link w:val="Style23"/>
    <w:rsid w:val="003D4F36"/>
    <w:rPr>
      <w:sz w:val="18"/>
      <w:szCs w:val="18"/>
      <w:shd w:val="clear" w:color="auto" w:fill="FFFFFF"/>
    </w:rPr>
  </w:style>
  <w:style w:type="character" w:customStyle="1" w:styleId="CharStyle27">
    <w:name w:val="Char Style 27"/>
    <w:basedOn w:val="CharStyle26"/>
    <w:rsid w:val="003D4F36"/>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3D4F36"/>
    <w:rPr>
      <w:spacing w:val="20"/>
      <w:sz w:val="21"/>
      <w:szCs w:val="21"/>
      <w:shd w:val="clear" w:color="auto" w:fill="FFFFFF"/>
    </w:rPr>
  </w:style>
  <w:style w:type="paragraph" w:customStyle="1" w:styleId="Style21">
    <w:name w:val="Style 21"/>
    <w:basedOn w:val="Normalny"/>
    <w:link w:val="CharStyle22"/>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3D4F36"/>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3D4F36"/>
    <w:rPr>
      <w:spacing w:val="10"/>
      <w:sz w:val="20"/>
      <w:szCs w:val="20"/>
      <w:shd w:val="clear" w:color="auto" w:fill="FFFFFF"/>
    </w:rPr>
  </w:style>
  <w:style w:type="character" w:customStyle="1" w:styleId="CharStyle35">
    <w:name w:val="Char Style 35"/>
    <w:basedOn w:val="Domylnaczcionkaakapitu"/>
    <w:link w:val="Style34"/>
    <w:rsid w:val="003D4F36"/>
    <w:rPr>
      <w:spacing w:val="40"/>
      <w:sz w:val="19"/>
      <w:szCs w:val="19"/>
      <w:shd w:val="clear" w:color="auto" w:fill="FFFFFF"/>
    </w:rPr>
  </w:style>
  <w:style w:type="paragraph" w:customStyle="1" w:styleId="Style30">
    <w:name w:val="Style 30"/>
    <w:basedOn w:val="Normalny"/>
    <w:link w:val="CharStyle31"/>
    <w:rsid w:val="003D4F36"/>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3D4F36"/>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3D4F36"/>
    <w:rPr>
      <w:spacing w:val="10"/>
      <w:sz w:val="20"/>
      <w:szCs w:val="20"/>
      <w:shd w:val="clear" w:color="auto" w:fill="FFFFFF"/>
    </w:rPr>
  </w:style>
  <w:style w:type="character" w:customStyle="1" w:styleId="CharStyle40">
    <w:name w:val="Char Style 40"/>
    <w:basedOn w:val="Domylnaczcionkaakapitu"/>
    <w:link w:val="Style39"/>
    <w:rsid w:val="003D4F36"/>
    <w:rPr>
      <w:sz w:val="18"/>
      <w:szCs w:val="18"/>
      <w:shd w:val="clear" w:color="auto" w:fill="FFFFFF"/>
    </w:rPr>
  </w:style>
  <w:style w:type="paragraph" w:customStyle="1" w:styleId="Style37">
    <w:name w:val="Style 37"/>
    <w:basedOn w:val="Normalny"/>
    <w:link w:val="CharStyle38"/>
    <w:rsid w:val="003D4F36"/>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3D4F36"/>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3D4F36"/>
    <w:rPr>
      <w:sz w:val="23"/>
      <w:szCs w:val="23"/>
      <w:shd w:val="clear" w:color="auto" w:fill="FFFFFF"/>
    </w:rPr>
  </w:style>
  <w:style w:type="paragraph" w:customStyle="1" w:styleId="Style45">
    <w:name w:val="Style 45"/>
    <w:basedOn w:val="Normalny"/>
    <w:link w:val="CharStyle46"/>
    <w:rsid w:val="003D4F36"/>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3D4F36"/>
    <w:rPr>
      <w:sz w:val="20"/>
      <w:szCs w:val="20"/>
      <w:shd w:val="clear" w:color="auto" w:fill="FFFFFF"/>
    </w:rPr>
  </w:style>
  <w:style w:type="character" w:customStyle="1" w:styleId="CharStyle54">
    <w:name w:val="Char Style 54"/>
    <w:basedOn w:val="Domylnaczcionkaakapitu"/>
    <w:link w:val="Style53"/>
    <w:rsid w:val="003D4F36"/>
    <w:rPr>
      <w:sz w:val="20"/>
      <w:szCs w:val="20"/>
      <w:shd w:val="clear" w:color="auto" w:fill="FFFFFF"/>
    </w:rPr>
  </w:style>
  <w:style w:type="character" w:customStyle="1" w:styleId="CharStyle56">
    <w:name w:val="Char Style 56"/>
    <w:basedOn w:val="Domylnaczcionkaakapitu"/>
    <w:link w:val="Style55"/>
    <w:rsid w:val="003D4F36"/>
    <w:rPr>
      <w:sz w:val="18"/>
      <w:szCs w:val="18"/>
      <w:shd w:val="clear" w:color="auto" w:fill="FFFFFF"/>
    </w:rPr>
  </w:style>
  <w:style w:type="character" w:customStyle="1" w:styleId="CharStyle57">
    <w:name w:val="Char Style 57"/>
    <w:basedOn w:val="CharStyle56"/>
    <w:rsid w:val="003D4F36"/>
    <w:rPr>
      <w:sz w:val="18"/>
      <w:szCs w:val="18"/>
      <w:u w:val="single"/>
      <w:shd w:val="clear" w:color="auto" w:fill="FFFFFF"/>
    </w:rPr>
  </w:style>
  <w:style w:type="character" w:customStyle="1" w:styleId="CharStyle59">
    <w:name w:val="Char Style 59"/>
    <w:basedOn w:val="Domylnaczcionkaakapitu"/>
    <w:link w:val="Style58"/>
    <w:rsid w:val="003D4F36"/>
    <w:rPr>
      <w:sz w:val="20"/>
      <w:szCs w:val="20"/>
      <w:shd w:val="clear" w:color="auto" w:fill="FFFFFF"/>
    </w:rPr>
  </w:style>
  <w:style w:type="character" w:customStyle="1" w:styleId="CharStyle61">
    <w:name w:val="Char Style 61"/>
    <w:basedOn w:val="Domylnaczcionkaakapitu"/>
    <w:link w:val="Style60"/>
    <w:rsid w:val="003D4F36"/>
    <w:rPr>
      <w:sz w:val="20"/>
      <w:szCs w:val="20"/>
      <w:shd w:val="clear" w:color="auto" w:fill="FFFFFF"/>
    </w:rPr>
  </w:style>
  <w:style w:type="character" w:customStyle="1" w:styleId="CharStyle63">
    <w:name w:val="Char Style 63"/>
    <w:basedOn w:val="Domylnaczcionkaakapitu"/>
    <w:link w:val="Style62"/>
    <w:rsid w:val="003D4F36"/>
    <w:rPr>
      <w:sz w:val="20"/>
      <w:szCs w:val="20"/>
      <w:shd w:val="clear" w:color="auto" w:fill="FFFFFF"/>
    </w:rPr>
  </w:style>
  <w:style w:type="paragraph" w:customStyle="1" w:styleId="Style51">
    <w:name w:val="Style 51"/>
    <w:basedOn w:val="Normalny"/>
    <w:link w:val="CharStyle52"/>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3D4F36"/>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3D4F36"/>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3D4F36"/>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3D4F36"/>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3D4F36"/>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3D4F36"/>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3D4F36"/>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3D4F36"/>
    <w:rPr>
      <w:rFonts w:ascii="Arial" w:eastAsia="Arial" w:hAnsi="Arial" w:cs="Arial"/>
      <w:sz w:val="18"/>
      <w:szCs w:val="18"/>
      <w:shd w:val="clear" w:color="auto" w:fill="FFFFFF"/>
    </w:rPr>
  </w:style>
  <w:style w:type="paragraph" w:customStyle="1" w:styleId="Style7">
    <w:name w:val="Style 7"/>
    <w:basedOn w:val="Normalny"/>
    <w:link w:val="CharStyle8"/>
    <w:rsid w:val="003D4F36"/>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3D4F36"/>
  </w:style>
  <w:style w:type="character" w:customStyle="1" w:styleId="urtxtstd23">
    <w:name w:val="urtxtstd23"/>
    <w:rsid w:val="003D4F36"/>
    <w:rPr>
      <w:rFonts w:ascii="Arial" w:hAnsi="Arial"/>
      <w:sz w:val="18"/>
    </w:rPr>
  </w:style>
  <w:style w:type="paragraph" w:customStyle="1" w:styleId="TableText1">
    <w:name w:val="TableText1"/>
    <w:basedOn w:val="Normalny"/>
    <w:link w:val="TableText1Char"/>
    <w:qFormat/>
    <w:rsid w:val="003D4F36"/>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3D4F36"/>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3D4F36"/>
  </w:style>
  <w:style w:type="character" w:customStyle="1" w:styleId="Wpenieniepodresline">
    <w:name w:val="Wpełnienie podresline"/>
    <w:uiPriority w:val="1"/>
    <w:qFormat/>
    <w:rsid w:val="003D4F36"/>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3D4F36"/>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3D4F3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3D4F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3D4F36"/>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3D4F36"/>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3D4F36"/>
  </w:style>
  <w:style w:type="numbering" w:customStyle="1" w:styleId="Bezlisty11111">
    <w:name w:val="Bez listy11111"/>
    <w:next w:val="Bezlisty"/>
    <w:uiPriority w:val="99"/>
    <w:semiHidden/>
    <w:unhideWhenUsed/>
    <w:rsid w:val="003D4F36"/>
  </w:style>
  <w:style w:type="numbering" w:customStyle="1" w:styleId="Rozdzia3">
    <w:name w:val="Rozdział3"/>
    <w:basedOn w:val="Bezlisty"/>
    <w:uiPriority w:val="99"/>
    <w:rsid w:val="003D4F36"/>
    <w:pPr>
      <w:numPr>
        <w:numId w:val="76"/>
      </w:numPr>
    </w:pPr>
  </w:style>
  <w:style w:type="numbering" w:customStyle="1" w:styleId="Tyturozdziau4">
    <w:name w:val="Tytuł rozdziału4"/>
    <w:basedOn w:val="Bezlisty"/>
    <w:uiPriority w:val="99"/>
    <w:rsid w:val="003D4F36"/>
    <w:pPr>
      <w:numPr>
        <w:numId w:val="77"/>
      </w:numPr>
    </w:pPr>
  </w:style>
  <w:style w:type="numbering" w:customStyle="1" w:styleId="Styl2131">
    <w:name w:val="Styl2131"/>
    <w:uiPriority w:val="99"/>
    <w:rsid w:val="003D4F36"/>
    <w:pPr>
      <w:numPr>
        <w:numId w:val="78"/>
      </w:numPr>
    </w:pPr>
  </w:style>
  <w:style w:type="table" w:customStyle="1" w:styleId="MediumShading1-Accent113">
    <w:name w:val="Medium Shading 1 - Accent 113"/>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3D4F3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1">
    <w:name w:val="Bez listy2111"/>
    <w:next w:val="Bezlisty"/>
    <w:uiPriority w:val="99"/>
    <w:semiHidden/>
    <w:unhideWhenUsed/>
    <w:rsid w:val="003D4F36"/>
  </w:style>
  <w:style w:type="numbering" w:customStyle="1" w:styleId="Bezlisty111111">
    <w:name w:val="Bez listy111111"/>
    <w:next w:val="Bezlisty"/>
    <w:uiPriority w:val="99"/>
    <w:semiHidden/>
    <w:unhideWhenUsed/>
    <w:rsid w:val="003D4F36"/>
  </w:style>
  <w:style w:type="numbering" w:customStyle="1" w:styleId="Bezlisty21111">
    <w:name w:val="Bez listy21111"/>
    <w:next w:val="Bezlisty"/>
    <w:uiPriority w:val="99"/>
    <w:semiHidden/>
    <w:unhideWhenUsed/>
    <w:rsid w:val="003D4F36"/>
  </w:style>
  <w:style w:type="table" w:customStyle="1" w:styleId="Tabela-Siatka112">
    <w:name w:val="Tabela - Siatka112"/>
    <w:basedOn w:val="Standardowy"/>
    <w:next w:val="Tabela-Siatka"/>
    <w:uiPriority w:val="59"/>
    <w:rsid w:val="003D4F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3D4F36"/>
    <w:pPr>
      <w:numPr>
        <w:numId w:val="74"/>
      </w:numPr>
    </w:pPr>
  </w:style>
  <w:style w:type="numbering" w:customStyle="1" w:styleId="Tyturozdziau11">
    <w:name w:val="Tytuł rozdziału11"/>
    <w:basedOn w:val="Bezlisty"/>
    <w:uiPriority w:val="99"/>
    <w:rsid w:val="003D4F36"/>
    <w:pPr>
      <w:numPr>
        <w:numId w:val="75"/>
      </w:numPr>
    </w:pPr>
  </w:style>
  <w:style w:type="numbering" w:customStyle="1" w:styleId="Styl21111">
    <w:name w:val="Styl21111"/>
    <w:uiPriority w:val="99"/>
    <w:rsid w:val="003D4F36"/>
  </w:style>
  <w:style w:type="table" w:customStyle="1" w:styleId="MediumShading1-Accent1111">
    <w:name w:val="Medium Shading 1 - Accent 1111"/>
    <w:uiPriority w:val="99"/>
    <w:rsid w:val="003D4F36"/>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3D4F36"/>
  </w:style>
  <w:style w:type="paragraph" w:styleId="Spisilustracji">
    <w:name w:val="table of figures"/>
    <w:basedOn w:val="Normalny"/>
    <w:next w:val="Normalny"/>
    <w:uiPriority w:val="99"/>
    <w:unhideWhenUsed/>
    <w:rsid w:val="003D4F36"/>
    <w:pPr>
      <w:spacing w:before="0"/>
      <w:jc w:val="left"/>
    </w:pPr>
    <w:rPr>
      <w:rFonts w:ascii="Calibri" w:eastAsia="Calibri" w:hAnsi="Calibri" w:cs="Calibri"/>
      <w:sz w:val="22"/>
      <w:szCs w:val="22"/>
      <w:lang w:eastAsia="en-US"/>
    </w:rPr>
  </w:style>
  <w:style w:type="character" w:customStyle="1" w:styleId="xbe">
    <w:name w:val="_xbe"/>
    <w:rsid w:val="003D4F36"/>
  </w:style>
  <w:style w:type="paragraph" w:customStyle="1" w:styleId="Tekstpodstawowywcity31">
    <w:name w:val="Tekst podstawowy wcięty 31"/>
    <w:basedOn w:val="standard"/>
    <w:rsid w:val="003D4F36"/>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customStyle="1" w:styleId="Siatkatabelijasna2">
    <w:name w:val="Siatka tabeli — jasna2"/>
    <w:basedOn w:val="Standardowy"/>
    <w:next w:val="Siatkatabelijasna"/>
    <w:uiPriority w:val="40"/>
    <w:rsid w:val="003D4F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3D4F36"/>
    <w:rPr>
      <w:rFonts w:ascii="Calibri" w:eastAsia="Calibri" w:hAnsi="Calibri" w:cs="Calibri"/>
      <w:color w:val="000000"/>
      <w:lang w:val="en-US"/>
    </w:rPr>
    <w:tblPr>
      <w:tblCellMar>
        <w:top w:w="0" w:type="dxa"/>
        <w:left w:w="0" w:type="dxa"/>
        <w:bottom w:w="0" w:type="dxa"/>
        <w:right w:w="0" w:type="dxa"/>
      </w:tblCellMar>
    </w:tblPr>
  </w:style>
  <w:style w:type="paragraph" w:customStyle="1" w:styleId="Style150">
    <w:name w:val="Style15"/>
    <w:basedOn w:val="Normalny"/>
    <w:uiPriority w:val="99"/>
    <w:rsid w:val="003D4F36"/>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3D4F36"/>
    <w:rPr>
      <w:rFonts w:ascii="Arial" w:hAnsi="Arial" w:cs="Arial"/>
      <w:b/>
      <w:bCs/>
      <w:color w:val="000000"/>
      <w:sz w:val="20"/>
      <w:szCs w:val="20"/>
    </w:rPr>
  </w:style>
  <w:style w:type="character" w:customStyle="1" w:styleId="os-bold">
    <w:name w:val="os-bold"/>
    <w:basedOn w:val="Domylnaczcionkaakapitu"/>
    <w:rsid w:val="003D4F36"/>
  </w:style>
  <w:style w:type="paragraph" w:customStyle="1" w:styleId="HGU11">
    <w:name w:val="HGU1 1."/>
    <w:next w:val="Normalny"/>
    <w:qFormat/>
    <w:rsid w:val="003D4F36"/>
    <w:pPr>
      <w:numPr>
        <w:numId w:val="90"/>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3D4F36"/>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3D4F36"/>
    <w:pPr>
      <w:numPr>
        <w:numId w:val="91"/>
      </w:numPr>
    </w:pPr>
  </w:style>
  <w:style w:type="numbering" w:customStyle="1" w:styleId="Zaimportowanystyl17">
    <w:name w:val="Zaimportowany styl 17"/>
    <w:rsid w:val="003D4F36"/>
    <w:pPr>
      <w:numPr>
        <w:numId w:val="92"/>
      </w:numPr>
    </w:pPr>
  </w:style>
  <w:style w:type="numbering" w:customStyle="1" w:styleId="Zaimportowanystyl18">
    <w:name w:val="Zaimportowany styl 18"/>
    <w:rsid w:val="003D4F36"/>
    <w:pPr>
      <w:numPr>
        <w:numId w:val="93"/>
      </w:numPr>
    </w:pPr>
  </w:style>
  <w:style w:type="character" w:styleId="HTML-cytat">
    <w:name w:val="HTML Cite"/>
    <w:uiPriority w:val="99"/>
    <w:semiHidden/>
    <w:unhideWhenUsed/>
    <w:rsid w:val="003D4F36"/>
    <w:rPr>
      <w:i/>
      <w:iCs/>
    </w:rPr>
  </w:style>
  <w:style w:type="numbering" w:customStyle="1" w:styleId="Bezlisty6">
    <w:name w:val="Bez listy6"/>
    <w:next w:val="Bezlisty"/>
    <w:uiPriority w:val="99"/>
    <w:semiHidden/>
    <w:unhideWhenUsed/>
    <w:rsid w:val="00EA6D43"/>
  </w:style>
  <w:style w:type="table" w:customStyle="1" w:styleId="Tabela-Siatka10">
    <w:name w:val="Tabela - Siatka10"/>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EA6D43"/>
  </w:style>
  <w:style w:type="numbering" w:customStyle="1" w:styleId="Bezlisty24">
    <w:name w:val="Bez listy24"/>
    <w:next w:val="Bezlisty"/>
    <w:uiPriority w:val="99"/>
    <w:semiHidden/>
    <w:unhideWhenUsed/>
    <w:rsid w:val="00EA6D43"/>
  </w:style>
  <w:style w:type="table" w:customStyle="1" w:styleId="Tabela-Siatka15">
    <w:name w:val="Tabela - Siatka15"/>
    <w:basedOn w:val="Standardowy"/>
    <w:next w:val="Tabela-Siatka"/>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uiPriority w:val="99"/>
    <w:semiHidden/>
    <w:unhideWhenUsed/>
    <w:rsid w:val="00EA6D43"/>
  </w:style>
  <w:style w:type="table" w:customStyle="1" w:styleId="Tabela-Siatka23">
    <w:name w:val="Tabela - Siatka23"/>
    <w:basedOn w:val="Standardowy"/>
    <w:next w:val="Tabela-Siatka"/>
    <w:uiPriority w:val="99"/>
    <w:rsid w:val="00EA6D4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2">
    <w:name w:val="Styl232"/>
    <w:uiPriority w:val="99"/>
    <w:rsid w:val="00EA6D43"/>
    <w:pPr>
      <w:numPr>
        <w:numId w:val="53"/>
      </w:numPr>
    </w:pPr>
  </w:style>
  <w:style w:type="numbering" w:customStyle="1" w:styleId="Zaimportowanystyl901">
    <w:name w:val="Zaimportowany styl 9.01"/>
    <w:rsid w:val="00EA6D43"/>
    <w:pPr>
      <w:numPr>
        <w:numId w:val="2"/>
      </w:numPr>
    </w:pPr>
  </w:style>
  <w:style w:type="character" w:customStyle="1" w:styleId="Nierozpoznanawzmianka2">
    <w:name w:val="Nierozpoznana wzmianka2"/>
    <w:uiPriority w:val="99"/>
    <w:semiHidden/>
    <w:unhideWhenUsed/>
    <w:rsid w:val="00EA6D43"/>
    <w:rPr>
      <w:color w:val="605E5C"/>
      <w:shd w:val="clear" w:color="auto" w:fill="E1DFDD"/>
    </w:rPr>
  </w:style>
  <w:style w:type="paragraph" w:customStyle="1" w:styleId="Zawartotabeli">
    <w:name w:val="Zawartość tabeli"/>
    <w:basedOn w:val="Normalny"/>
    <w:rsid w:val="00796DD4"/>
    <w:pPr>
      <w:widowControl w:val="0"/>
      <w:suppressLineNumbers/>
      <w:suppressAutoHyphens/>
      <w:spacing w:before="0"/>
      <w:jc w:val="left"/>
    </w:pPr>
    <w:rPr>
      <w:rFonts w:ascii="Times New Roman" w:eastAsia="Arial Unicode MS" w:hAnsi="Times New Roman" w:cs="Mangal"/>
      <w:kern w:val="1"/>
      <w:lang w:eastAsia="zh-CN" w:bidi="hi-IN"/>
    </w:rPr>
  </w:style>
  <w:style w:type="numbering" w:customStyle="1" w:styleId="Bezlisty7">
    <w:name w:val="Bez listy7"/>
    <w:next w:val="Bezlisty"/>
    <w:uiPriority w:val="99"/>
    <w:semiHidden/>
    <w:unhideWhenUsed/>
    <w:rsid w:val="004927C6"/>
  </w:style>
  <w:style w:type="table" w:customStyle="1" w:styleId="Tabela-Siatka16">
    <w:name w:val="Tabela - Siatka16"/>
    <w:basedOn w:val="Standardowy"/>
    <w:next w:val="Tabela-Siatka"/>
    <w:uiPriority w:val="3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Bezlisty"/>
    <w:uiPriority w:val="99"/>
    <w:semiHidden/>
    <w:unhideWhenUsed/>
    <w:rsid w:val="004927C6"/>
  </w:style>
  <w:style w:type="numbering" w:customStyle="1" w:styleId="Styl25">
    <w:name w:val="Styl25"/>
    <w:uiPriority w:val="99"/>
    <w:rsid w:val="004927C6"/>
    <w:pPr>
      <w:numPr>
        <w:numId w:val="12"/>
      </w:numPr>
    </w:pPr>
  </w:style>
  <w:style w:type="table" w:customStyle="1" w:styleId="Tabela-Siatka17">
    <w:name w:val="Tabela - Siatka17"/>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rsid w:val="004927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3">
    <w:name w:val="Styl233"/>
    <w:uiPriority w:val="99"/>
    <w:rsid w:val="004927C6"/>
    <w:pPr>
      <w:numPr>
        <w:numId w:val="161"/>
      </w:numPr>
    </w:pPr>
  </w:style>
  <w:style w:type="paragraph" w:customStyle="1" w:styleId="paragrafy">
    <w:name w:val="paragrafy"/>
    <w:basedOn w:val="Nagwek5"/>
    <w:link w:val="paragrafyZnak"/>
    <w:qFormat/>
    <w:rsid w:val="004927C6"/>
    <w:pPr>
      <w:spacing w:before="120" w:after="120"/>
    </w:pPr>
  </w:style>
  <w:style w:type="character" w:customStyle="1" w:styleId="paragrafyZnak">
    <w:name w:val="paragrafy Znak"/>
    <w:basedOn w:val="Domylnaczcionkaakapitu"/>
    <w:link w:val="paragrafy"/>
    <w:rsid w:val="004927C6"/>
    <w:rPr>
      <w:rFonts w:ascii="Tahoma" w:eastAsia="Times New Roman" w:hAnsi="Tahoma" w:cs="Tahoma"/>
      <w:b/>
      <w:bCs/>
      <w:sz w:val="20"/>
      <w:szCs w:val="20"/>
      <w:lang w:eastAsia="pl-PL"/>
    </w:rPr>
  </w:style>
  <w:style w:type="numbering" w:customStyle="1" w:styleId="Bezlisty25">
    <w:name w:val="Bez listy25"/>
    <w:next w:val="Bezlisty"/>
    <w:uiPriority w:val="99"/>
    <w:semiHidden/>
    <w:unhideWhenUsed/>
    <w:rsid w:val="004927C6"/>
  </w:style>
  <w:style w:type="table" w:customStyle="1" w:styleId="Tabela-Siatka32">
    <w:name w:val="Tabela - Siatka3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4927C6"/>
  </w:style>
  <w:style w:type="table" w:customStyle="1" w:styleId="Tabela-Siatka113">
    <w:name w:val="Tabela - Siatka113"/>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ny"/>
    <w:rsid w:val="004927C6"/>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4927C6"/>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4927C6"/>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4927C6"/>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4927C6"/>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4927C6"/>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4927C6"/>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4927C6"/>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4927C6"/>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4927C6"/>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4927C6"/>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4927C6"/>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4927C6"/>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4927C6"/>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4927C6"/>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4927C6"/>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4927C6"/>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4927C6"/>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4927C6"/>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4927C6"/>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4927C6"/>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4927C6"/>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4927C6"/>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4927C6"/>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4927C6"/>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4927C6"/>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4927C6"/>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4927C6"/>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4927C6"/>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4927C6"/>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4927C6"/>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4927C6"/>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4927C6"/>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4927C6"/>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4927C6"/>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4927C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4927C6"/>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4927C6"/>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4927C6"/>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4927C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4927C6"/>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4927C6"/>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4927C6"/>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4927C6"/>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4927C6"/>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4927C6"/>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4927C6"/>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4927C6"/>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4927C6"/>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4927C6"/>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4927C6"/>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4927C6"/>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4927C6"/>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4927C6"/>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4927C6"/>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4927C6"/>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4927C6"/>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4927C6"/>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4927C6"/>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4927C6"/>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4927C6"/>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4927C6"/>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4927C6"/>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4927C6"/>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4927C6"/>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4927C6"/>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4927C6"/>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4927C6"/>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4927C6"/>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4927C6"/>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4">
    <w:name w:val="Bez listy34"/>
    <w:next w:val="Bezlisty"/>
    <w:uiPriority w:val="99"/>
    <w:semiHidden/>
    <w:unhideWhenUsed/>
    <w:rsid w:val="004927C6"/>
  </w:style>
  <w:style w:type="table" w:customStyle="1" w:styleId="Tabela-Siatka42">
    <w:name w:val="Tabela - Siatka4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4927C6"/>
  </w:style>
  <w:style w:type="table" w:customStyle="1" w:styleId="Tabela-Siatka121">
    <w:name w:val="Tabela - Siatka12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4927C6"/>
  </w:style>
  <w:style w:type="table" w:customStyle="1" w:styleId="Tabela-Siatka52">
    <w:name w:val="Tabela - Siatka52"/>
    <w:basedOn w:val="Standardowy"/>
    <w:next w:val="Tabela-Siatka"/>
    <w:uiPriority w:val="59"/>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
    <w:name w:val="Bez listy131"/>
    <w:next w:val="Bezlisty"/>
    <w:uiPriority w:val="99"/>
    <w:semiHidden/>
    <w:unhideWhenUsed/>
    <w:rsid w:val="004927C6"/>
  </w:style>
  <w:style w:type="table" w:customStyle="1" w:styleId="Tabela-Siatka131">
    <w:name w:val="Tabela - Siatka13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rsid w:val="004927C6"/>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39"/>
    <w:rsid w:val="00492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9">
    <w:name w:val="Styl219"/>
    <w:uiPriority w:val="99"/>
    <w:rsid w:val="0049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167113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73917015">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12734966">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32277534">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380058813">
      <w:bodyDiv w:val="1"/>
      <w:marLeft w:val="0"/>
      <w:marRight w:val="0"/>
      <w:marTop w:val="0"/>
      <w:marBottom w:val="0"/>
      <w:divBdr>
        <w:top w:val="none" w:sz="0" w:space="0" w:color="auto"/>
        <w:left w:val="none" w:sz="0" w:space="0" w:color="auto"/>
        <w:bottom w:val="none" w:sz="0" w:space="0" w:color="auto"/>
        <w:right w:val="none" w:sz="0" w:space="0" w:color="auto"/>
      </w:divBdr>
    </w:div>
    <w:div w:id="1383167406">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929790">
      <w:bodyDiv w:val="1"/>
      <w:marLeft w:val="0"/>
      <w:marRight w:val="0"/>
      <w:marTop w:val="0"/>
      <w:marBottom w:val="0"/>
      <w:divBdr>
        <w:top w:val="none" w:sz="0" w:space="0" w:color="auto"/>
        <w:left w:val="none" w:sz="0" w:space="0" w:color="auto"/>
        <w:bottom w:val="none" w:sz="0" w:space="0" w:color="auto"/>
        <w:right w:val="none" w:sz="0" w:space="0" w:color="auto"/>
      </w:divBdr>
    </w:div>
    <w:div w:id="1515727903">
      <w:bodyDiv w:val="1"/>
      <w:marLeft w:val="0"/>
      <w:marRight w:val="0"/>
      <w:marTop w:val="0"/>
      <w:marBottom w:val="0"/>
      <w:divBdr>
        <w:top w:val="none" w:sz="0" w:space="0" w:color="auto"/>
        <w:left w:val="none" w:sz="0" w:space="0" w:color="auto"/>
        <w:bottom w:val="none" w:sz="0" w:space="0" w:color="auto"/>
        <w:right w:val="none" w:sz="0" w:space="0" w:color="auto"/>
      </w:divBdr>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62067800">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83127880">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335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be.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51AFC442-7466-4576-8199-261D256C6F3D}">
  <ds:schemaRefs>
    <ds:schemaRef ds:uri="http://schemas.openxmlformats.org/officeDocument/2006/bibliography"/>
  </ds:schemaRefs>
</ds:datastoreItem>
</file>

<file path=customXml/itemProps5.xml><?xml version="1.0" encoding="utf-8"?>
<ds:datastoreItem xmlns:ds="http://schemas.openxmlformats.org/officeDocument/2006/customXml" ds:itemID="{0EEC5D1A-200C-4ED3-A953-E24CDD60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3119</Words>
  <Characters>18718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Stachowiak Marek</cp:lastModifiedBy>
  <cp:revision>3</cp:revision>
  <cp:lastPrinted>2022-05-17T08:31:00Z</cp:lastPrinted>
  <dcterms:created xsi:type="dcterms:W3CDTF">2022-05-17T08:31:00Z</dcterms:created>
  <dcterms:modified xsi:type="dcterms:W3CDTF">2022-05-17T08:32:00Z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